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E3" w:rsidRDefault="007349E3" w:rsidP="007349E3">
      <w:pPr>
        <w:widowControl w:val="0"/>
        <w:autoSpaceDE w:val="0"/>
        <w:ind w:left="5103"/>
        <w:jc w:val="center"/>
        <w:rPr>
          <w:b/>
          <w:sz w:val="28"/>
        </w:rPr>
      </w:pPr>
    </w:p>
    <w:p w:rsidR="00427E4B" w:rsidRPr="00863F23" w:rsidRDefault="002722C8" w:rsidP="003D31B4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</w:t>
      </w:r>
      <w:r w:rsidR="007349E3" w:rsidRPr="00863F23">
        <w:rPr>
          <w:b/>
          <w:sz w:val="28"/>
          <w:szCs w:val="28"/>
        </w:rPr>
        <w:t xml:space="preserve"> </w:t>
      </w:r>
      <w:r w:rsidR="003D31B4" w:rsidRPr="00863F23">
        <w:rPr>
          <w:b/>
          <w:sz w:val="28"/>
          <w:szCs w:val="28"/>
        </w:rPr>
        <w:t xml:space="preserve">контрольного мероприятия </w:t>
      </w:r>
      <w:r w:rsidR="003D31B4" w:rsidRPr="00863F23">
        <w:t>«</w:t>
      </w:r>
      <w:r w:rsidR="003D31B4" w:rsidRPr="00863F23">
        <w:rPr>
          <w:b/>
          <w:sz w:val="28"/>
          <w:szCs w:val="28"/>
        </w:rPr>
        <w:t>Выборочная проверка отдельных вопросов финансово – хозяйственной деятельности государственного учреждения Тульской области «Центр социального обслуживания населения №1</w:t>
      </w:r>
      <w:r w:rsidR="00554951">
        <w:rPr>
          <w:b/>
          <w:sz w:val="28"/>
          <w:szCs w:val="28"/>
        </w:rPr>
        <w:t>»</w:t>
      </w:r>
      <w:r w:rsidR="003D31B4" w:rsidRPr="00863F23">
        <w:rPr>
          <w:b/>
          <w:sz w:val="28"/>
          <w:szCs w:val="28"/>
        </w:rPr>
        <w:t>.</w:t>
      </w:r>
    </w:p>
    <w:p w:rsidR="007349E3" w:rsidRPr="00863F23" w:rsidRDefault="007349E3" w:rsidP="007349E3">
      <w:pPr>
        <w:pStyle w:val="af0"/>
        <w:jc w:val="center"/>
      </w:pPr>
    </w:p>
    <w:p w:rsidR="007349E3" w:rsidRPr="00863F23" w:rsidRDefault="007349E3" w:rsidP="007349E3">
      <w:pPr>
        <w:widowControl w:val="0"/>
        <w:autoSpaceDE w:val="0"/>
        <w:jc w:val="center"/>
        <w:rPr>
          <w:b/>
          <w:sz w:val="28"/>
          <w:szCs w:val="28"/>
        </w:rPr>
      </w:pPr>
    </w:p>
    <w:p w:rsidR="000C0664" w:rsidRPr="000C0664" w:rsidRDefault="002722C8" w:rsidP="000C066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C0664">
        <w:rPr>
          <w:sz w:val="28"/>
          <w:szCs w:val="28"/>
        </w:rPr>
        <w:t xml:space="preserve">В соответствии с </w:t>
      </w:r>
      <w:r w:rsidR="003D31B4" w:rsidRPr="000C0664">
        <w:rPr>
          <w:sz w:val="28"/>
          <w:szCs w:val="28"/>
        </w:rPr>
        <w:t>пункт</w:t>
      </w:r>
      <w:r w:rsidRPr="000C0664">
        <w:rPr>
          <w:sz w:val="28"/>
          <w:szCs w:val="28"/>
        </w:rPr>
        <w:t>ом</w:t>
      </w:r>
      <w:r w:rsidR="003D31B4" w:rsidRPr="000C0664">
        <w:rPr>
          <w:sz w:val="28"/>
          <w:szCs w:val="28"/>
        </w:rPr>
        <w:t xml:space="preserve"> 2.10.5 плана работы счетной палаты Тульской области на 2017 год</w:t>
      </w:r>
      <w:r>
        <w:rPr>
          <w:sz w:val="28"/>
          <w:szCs w:val="28"/>
        </w:rPr>
        <w:t xml:space="preserve"> в период </w:t>
      </w:r>
      <w:r w:rsidR="000C0664">
        <w:rPr>
          <w:sz w:val="28"/>
          <w:szCs w:val="28"/>
        </w:rPr>
        <w:t>с 23.01.2017 по</w:t>
      </w:r>
      <w:r w:rsidRPr="00863F23">
        <w:rPr>
          <w:sz w:val="28"/>
          <w:szCs w:val="28"/>
        </w:rPr>
        <w:t xml:space="preserve"> 28.02.2017</w:t>
      </w:r>
      <w:r w:rsidR="000C0664" w:rsidRPr="000C0664">
        <w:rPr>
          <w:sz w:val="28"/>
          <w:szCs w:val="28"/>
        </w:rPr>
        <w:t xml:space="preserve"> </w:t>
      </w:r>
      <w:r w:rsidR="000C0664">
        <w:rPr>
          <w:sz w:val="28"/>
          <w:szCs w:val="28"/>
        </w:rPr>
        <w:t>проведено контрольное мероприятие</w:t>
      </w:r>
      <w:r w:rsidR="000C0664" w:rsidRPr="000C0664">
        <w:rPr>
          <w:sz w:val="28"/>
          <w:szCs w:val="28"/>
        </w:rPr>
        <w:t xml:space="preserve"> «Выборочная проверка отдельных вопросов финансово – хозяйственной деятельности государственного учреждения Тульской области «Центр социального обслуживания населения №1».</w:t>
      </w:r>
    </w:p>
    <w:p w:rsidR="003D31B4" w:rsidRPr="00863F23" w:rsidRDefault="003D31B4" w:rsidP="003D31B4">
      <w:pPr>
        <w:pStyle w:val="ab"/>
        <w:spacing w:before="0" w:after="0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b/>
          <w:bCs/>
          <w:sz w:val="28"/>
          <w:szCs w:val="28"/>
        </w:rPr>
        <w:t>Цель контрольного мероприятия: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 xml:space="preserve">проверка соблюдения требований бюджетного законодательства и иных нормативных правовых актов, регулирующих деятельность ГУ ТО «Центр социального обслуживания населения №1"; 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 xml:space="preserve">проверка соблюдения порядка формирования государственного задания и порядка финансового обеспечения государственного задания ГУ ТО «Центр социального обслуживания населения №1"; 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>проверка законности, результативности и эффективности использования ГУ ТО «Центр социального обслуживания населения №1" средств бюджета Тульской области, средств, полученных от приносящей доход деятельности;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>проверка целевого и эффективного использования государственного имущества Тульской области, переданного ГУ ТО «Центр социального обслуживания населения №1"</w:t>
      </w:r>
      <w:r w:rsidRPr="00863F23">
        <w:rPr>
          <w:color w:val="000000"/>
          <w:sz w:val="28"/>
          <w:szCs w:val="28"/>
        </w:rPr>
        <w:t xml:space="preserve"> </w:t>
      </w:r>
      <w:r w:rsidRPr="00863F23">
        <w:rPr>
          <w:sz w:val="28"/>
          <w:szCs w:val="28"/>
        </w:rPr>
        <w:t>в оперативное управление, а также соблюдения законности распоряжения указанным имуществом;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>проверка соблюдения действующего законодательства при заключении и исполнении государственных контрактов (договоров);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- проверка доступности услуг в рамках социального обслуживания населения.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b/>
          <w:bCs/>
          <w:sz w:val="28"/>
          <w:szCs w:val="28"/>
        </w:rPr>
        <w:t xml:space="preserve">Предмет контрольного мероприятия: 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>нормативные правовые акты и иные документы, регламентирующие деятельность ГУ ТО «Центр социального обслуживания населения №1";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–</w:t>
      </w:r>
      <w:r w:rsidRPr="00863F23">
        <w:rPr>
          <w:sz w:val="28"/>
          <w:szCs w:val="28"/>
        </w:rPr>
        <w:tab/>
        <w:t>документы, являющиеся основанием и подтверждающие получение и использование средств субсидий, средств, полученных от приносящей доход деятельности;</w:t>
      </w:r>
    </w:p>
    <w:p w:rsidR="003D31B4" w:rsidRPr="00863F23" w:rsidRDefault="003D31B4" w:rsidP="003D31B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первичные финансовые документы, регистры бухгалтерского учета, бюджетная и иная отчетность ГУ ТО «Центр социального обслуживания населения №1";</w:t>
      </w:r>
    </w:p>
    <w:p w:rsidR="003D31B4" w:rsidRPr="00863F23" w:rsidRDefault="003D31B4" w:rsidP="003D31B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нормативные правовые акты и иные документы, регламентирующие предоставление социальных услуг населению.</w:t>
      </w:r>
    </w:p>
    <w:p w:rsidR="003D31B4" w:rsidRPr="00863F23" w:rsidRDefault="003D31B4" w:rsidP="003D31B4">
      <w:pPr>
        <w:pStyle w:val="af0"/>
        <w:ind w:firstLine="709"/>
        <w:rPr>
          <w:b/>
          <w:bCs/>
          <w:sz w:val="28"/>
          <w:szCs w:val="28"/>
        </w:rPr>
      </w:pPr>
      <w:r w:rsidRPr="00863F23">
        <w:rPr>
          <w:b/>
          <w:bCs/>
          <w:sz w:val="28"/>
          <w:szCs w:val="28"/>
        </w:rPr>
        <w:t xml:space="preserve">Проверяемые субъекты: </w:t>
      </w:r>
    </w:p>
    <w:p w:rsidR="003D31B4" w:rsidRPr="00863F23" w:rsidRDefault="003D31B4" w:rsidP="003D31B4">
      <w:pPr>
        <w:pStyle w:val="af0"/>
        <w:ind w:firstLine="709"/>
        <w:rPr>
          <w:rFonts w:eastAsia="Calibri"/>
          <w:sz w:val="28"/>
          <w:szCs w:val="28"/>
        </w:rPr>
      </w:pPr>
      <w:r w:rsidRPr="00863F23">
        <w:rPr>
          <w:rFonts w:eastAsia="Calibri"/>
          <w:b/>
          <w:sz w:val="28"/>
          <w:szCs w:val="28"/>
        </w:rPr>
        <w:t xml:space="preserve">- </w:t>
      </w:r>
      <w:r w:rsidRPr="00863F23">
        <w:rPr>
          <w:rFonts w:eastAsia="Calibri"/>
          <w:sz w:val="28"/>
          <w:szCs w:val="28"/>
        </w:rPr>
        <w:t>ГУ ТО</w:t>
      </w:r>
      <w:r w:rsidRPr="00863F23">
        <w:rPr>
          <w:rFonts w:eastAsia="Calibri"/>
          <w:b/>
          <w:sz w:val="28"/>
          <w:szCs w:val="28"/>
        </w:rPr>
        <w:t xml:space="preserve"> </w:t>
      </w:r>
      <w:r w:rsidRPr="00863F23">
        <w:rPr>
          <w:rFonts w:eastAsia="Calibri"/>
          <w:sz w:val="28"/>
          <w:szCs w:val="28"/>
        </w:rPr>
        <w:t>«Центр социального обслуживания населения №1";</w:t>
      </w: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- министерство труда и социальной защиты Тульской области.</w:t>
      </w:r>
    </w:p>
    <w:p w:rsidR="000C0664" w:rsidRDefault="000C0664" w:rsidP="003D31B4">
      <w:pPr>
        <w:suppressAutoHyphens w:val="0"/>
        <w:ind w:firstLine="709"/>
        <w:jc w:val="both"/>
        <w:outlineLvl w:val="0"/>
        <w:rPr>
          <w:bCs/>
          <w:kern w:val="28"/>
          <w:sz w:val="28"/>
          <w:szCs w:val="28"/>
          <w:lang w:eastAsia="ru-RU"/>
        </w:rPr>
      </w:pPr>
    </w:p>
    <w:p w:rsidR="000C0664" w:rsidRDefault="000C0664" w:rsidP="003D31B4">
      <w:pPr>
        <w:suppressAutoHyphens w:val="0"/>
        <w:ind w:firstLine="709"/>
        <w:jc w:val="both"/>
        <w:outlineLvl w:val="0"/>
        <w:rPr>
          <w:bCs/>
          <w:kern w:val="28"/>
          <w:sz w:val="28"/>
          <w:szCs w:val="28"/>
          <w:lang w:eastAsia="ru-RU"/>
        </w:rPr>
      </w:pPr>
      <w:r>
        <w:rPr>
          <w:bCs/>
          <w:kern w:val="28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3D31B4" w:rsidRPr="00863F23" w:rsidRDefault="003D31B4" w:rsidP="003D31B4">
      <w:pPr>
        <w:suppressAutoHyphens w:val="0"/>
        <w:ind w:firstLine="709"/>
        <w:jc w:val="both"/>
        <w:outlineLvl w:val="0"/>
        <w:rPr>
          <w:bCs/>
          <w:kern w:val="28"/>
          <w:sz w:val="28"/>
          <w:szCs w:val="28"/>
          <w:lang w:eastAsia="ru-RU"/>
        </w:rPr>
      </w:pPr>
      <w:r w:rsidRPr="00863F23">
        <w:rPr>
          <w:bCs/>
          <w:kern w:val="28"/>
          <w:sz w:val="28"/>
          <w:szCs w:val="28"/>
          <w:lang w:eastAsia="ru-RU"/>
        </w:rPr>
        <w:t xml:space="preserve">Государственное учреждение Тульской области </w:t>
      </w:r>
      <w:r w:rsidRPr="00863F23">
        <w:rPr>
          <w:noProof/>
          <w:kern w:val="28"/>
          <w:sz w:val="28"/>
          <w:szCs w:val="28"/>
          <w:lang w:eastAsia="ru-RU"/>
        </w:rPr>
        <w:t xml:space="preserve">«Центр социального обслуживания населения №1» </w:t>
      </w:r>
      <w:r w:rsidRPr="00863F23">
        <w:rPr>
          <w:bCs/>
          <w:kern w:val="28"/>
          <w:sz w:val="28"/>
          <w:szCs w:val="28"/>
          <w:lang w:eastAsia="ru-RU"/>
        </w:rPr>
        <w:t>(далее – Учреждение</w:t>
      </w:r>
      <w:r w:rsidR="000C5DB0" w:rsidRPr="00863F23">
        <w:rPr>
          <w:bCs/>
          <w:kern w:val="28"/>
          <w:sz w:val="28"/>
          <w:szCs w:val="28"/>
          <w:lang w:eastAsia="ru-RU"/>
        </w:rPr>
        <w:t>, ГУ ТО «ЦСО №1»</w:t>
      </w:r>
      <w:r w:rsidRPr="00863F23">
        <w:rPr>
          <w:bCs/>
          <w:kern w:val="28"/>
          <w:sz w:val="28"/>
          <w:szCs w:val="28"/>
          <w:lang w:eastAsia="ru-RU"/>
        </w:rPr>
        <w:t xml:space="preserve">), ранее именовавшееся государственное учреждение Тульской области «Центр социального обслуживания населения города Новомосковска» создано постановлением главы Новомосковского района     № 412 от 04.03.1992 «О создании Центра социального обслуживания пенсионеров» как Муниципальное учреждение социального обслуживания «Территориальный центр по социальному обслуживанию пенсионеров и инвалидов». </w:t>
      </w:r>
    </w:p>
    <w:p w:rsidR="003D31B4" w:rsidRPr="00863F23" w:rsidRDefault="003D31B4" w:rsidP="003D31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 xml:space="preserve">Постановлением правительства Тульской области от 29.04.2015 г. № 204  «О реорганизации государственных учреждений Тульской области, подведомственных министерству труда и социальной защиты Тульской области» Учреждение реорганизовано путем присоединения к нему </w:t>
      </w:r>
      <w:r w:rsidRPr="00863F23">
        <w:rPr>
          <w:bCs/>
          <w:sz w:val="28"/>
          <w:szCs w:val="28"/>
        </w:rPr>
        <w:t xml:space="preserve">государственного учреждения Тульской области «Центр социального обслуживания граждан пожилого возраста и инвалидов города Донского», государственного учреждения Тульской области «Центр социального обслуживания граждан пожилого возраста и инвалидов Кимовского района», государственного учреждения Тульской области «Центр социального обслуживания граждан пожилого возраста и инвалидов Веневского района» </w:t>
      </w:r>
      <w:r w:rsidRPr="00863F23">
        <w:rPr>
          <w:sz w:val="28"/>
          <w:szCs w:val="28"/>
        </w:rPr>
        <w:t>и переименовано в государственное учреждение Тульской области «Центр социального обслуживания населения  № 1».</w:t>
      </w: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Тип учреждения: бюджетное.</w:t>
      </w:r>
    </w:p>
    <w:p w:rsidR="003D31B4" w:rsidRPr="00863F23" w:rsidRDefault="003D31B4" w:rsidP="003D31B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 xml:space="preserve">Учреждение предназначено для предоставления социальных услуг по социальному обслуживанию гражданам пожилого возраста, инвалидам, отдельным категориям граждан. </w:t>
      </w:r>
    </w:p>
    <w:p w:rsidR="003D31B4" w:rsidRPr="00863F23" w:rsidRDefault="003D31B4" w:rsidP="003D31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В соответствии с Уставом Учреждение имеет следующие структурные подразделения:</w:t>
      </w: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301650, Тульская область, г. Новомосковск, ул. Коммунистическая,      д. 3;</w:t>
      </w: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301761, Тульская область, г. Донской, мкр. Центральный, пл.Советская, д. 1;</w:t>
      </w: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301320, Тульская область, г. Венев, ул. Свободная, д. 38;</w:t>
      </w:r>
    </w:p>
    <w:p w:rsidR="003D31B4" w:rsidRPr="00863F23" w:rsidRDefault="003D31B4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301720, Тульская область, г. Кимовск, ул. Белинского, д. 32.</w:t>
      </w:r>
    </w:p>
    <w:p w:rsidR="00124D3A" w:rsidRPr="00863F23" w:rsidRDefault="00124D3A" w:rsidP="003D31B4">
      <w:pPr>
        <w:pStyle w:val="af0"/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 xml:space="preserve">Согласно Уставу Учреждения функции и полномочия:  </w:t>
      </w:r>
    </w:p>
    <w:p w:rsidR="00124D3A" w:rsidRPr="00863F23" w:rsidRDefault="00124D3A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- учредителя осуществляло министерство труда и социальной защиты Тульской области (далее – Учредитель, Министерство).</w:t>
      </w:r>
    </w:p>
    <w:p w:rsidR="00124D3A" w:rsidRPr="00863F23" w:rsidRDefault="00124D3A" w:rsidP="003D31B4">
      <w:pPr>
        <w:ind w:firstLine="709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-собственника имущества осуществляет министерство имущественных и земельных отношений Тульской области.</w:t>
      </w:r>
    </w:p>
    <w:p w:rsidR="007B78C7" w:rsidRPr="00863F23" w:rsidRDefault="004D7198" w:rsidP="0051274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установлены нарушения соблюдения </w:t>
      </w:r>
      <w:r w:rsidR="007B78C7" w:rsidRPr="00863F23">
        <w:rPr>
          <w:sz w:val="28"/>
          <w:szCs w:val="28"/>
        </w:rPr>
        <w:t>график</w:t>
      </w:r>
      <w:r>
        <w:rPr>
          <w:sz w:val="28"/>
          <w:szCs w:val="28"/>
        </w:rPr>
        <w:t>а</w:t>
      </w:r>
      <w:r w:rsidR="007B78C7" w:rsidRPr="00863F23">
        <w:rPr>
          <w:sz w:val="28"/>
          <w:szCs w:val="28"/>
        </w:rPr>
        <w:t xml:space="preserve"> перечисления субсидий Учреждению, в части объемов субсидии, подлежащих перечислению ГУ ТО «</w:t>
      </w:r>
      <w:r w:rsidR="00512743">
        <w:rPr>
          <w:sz w:val="28"/>
          <w:szCs w:val="28"/>
        </w:rPr>
        <w:t>ЦСО № 1», определенных графиком</w:t>
      </w:r>
      <w:r w:rsidR="000F5C89">
        <w:rPr>
          <w:sz w:val="28"/>
          <w:szCs w:val="28"/>
        </w:rPr>
        <w:t>;</w:t>
      </w:r>
      <w:r w:rsidR="00512743">
        <w:rPr>
          <w:sz w:val="28"/>
          <w:szCs w:val="28"/>
        </w:rPr>
        <w:t xml:space="preserve"> формирования</w:t>
      </w:r>
      <w:r w:rsidR="007B78C7" w:rsidRPr="00863F23">
        <w:rPr>
          <w:sz w:val="28"/>
          <w:szCs w:val="28"/>
        </w:rPr>
        <w:t xml:space="preserve"> государственного задания, в </w:t>
      </w:r>
      <w:r w:rsidR="00512743">
        <w:rPr>
          <w:sz w:val="28"/>
          <w:szCs w:val="28"/>
        </w:rPr>
        <w:t>части соответствия наименования государственных услуг, установленных государственным заданием</w:t>
      </w:r>
      <w:r w:rsidR="000F5C89">
        <w:rPr>
          <w:sz w:val="28"/>
          <w:szCs w:val="28"/>
        </w:rPr>
        <w:t xml:space="preserve"> и ведомственного перечня</w:t>
      </w:r>
      <w:r w:rsidR="00512743">
        <w:rPr>
          <w:sz w:val="28"/>
          <w:szCs w:val="28"/>
        </w:rPr>
        <w:t xml:space="preserve"> государственных услуг, </w:t>
      </w:r>
      <w:r w:rsidR="000F5C89">
        <w:rPr>
          <w:sz w:val="28"/>
          <w:szCs w:val="28"/>
        </w:rPr>
        <w:t>утвержденного</w:t>
      </w:r>
      <w:r w:rsidR="00512743">
        <w:rPr>
          <w:sz w:val="28"/>
          <w:szCs w:val="28"/>
        </w:rPr>
        <w:t xml:space="preserve"> ГРБС, установления единиц измерения государственных услуг по ОКЕИ.</w:t>
      </w:r>
    </w:p>
    <w:p w:rsidR="00964A3B" w:rsidRPr="00863F23" w:rsidRDefault="00964A3B" w:rsidP="00710113">
      <w:pPr>
        <w:suppressAutoHyphens w:val="0"/>
        <w:spacing w:line="18" w:lineRule="atLeast"/>
        <w:ind w:firstLine="709"/>
        <w:jc w:val="both"/>
        <w:rPr>
          <w:rFonts w:eastAsia="Calibri"/>
          <w:sz w:val="28"/>
          <w:szCs w:val="28"/>
        </w:rPr>
      </w:pPr>
      <w:r w:rsidRPr="00863F23">
        <w:rPr>
          <w:sz w:val="28"/>
          <w:szCs w:val="28"/>
        </w:rPr>
        <w:t>В</w:t>
      </w:r>
      <w:r w:rsidRPr="00863F23">
        <w:rPr>
          <w:rFonts w:eastAsia="Calibri"/>
          <w:sz w:val="28"/>
          <w:szCs w:val="28"/>
        </w:rPr>
        <w:t xml:space="preserve"> нарушение статьи 4 Федерального закона от 21.07.1997 № 122-ФЗ «О государственной регистрации прав на недвижимое имущество и сделок с ним», статьи 131 Гражданского кодекса РФ» Учреждением не оформлены правоустанавливающие документы на сервитуты для прохода через земельный уч</w:t>
      </w:r>
      <w:r w:rsidR="00512743">
        <w:rPr>
          <w:rFonts w:eastAsia="Calibri"/>
          <w:sz w:val="28"/>
          <w:szCs w:val="28"/>
        </w:rPr>
        <w:t>асток</w:t>
      </w:r>
      <w:r w:rsidRPr="00863F23">
        <w:rPr>
          <w:rFonts w:eastAsia="Calibri"/>
          <w:sz w:val="28"/>
          <w:szCs w:val="28"/>
        </w:rPr>
        <w:t>.</w:t>
      </w:r>
    </w:p>
    <w:p w:rsidR="00964A3B" w:rsidRPr="00863F23" w:rsidRDefault="00964A3B" w:rsidP="0071011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3F23">
        <w:rPr>
          <w:rFonts w:eastAsiaTheme="minorHAnsi"/>
          <w:sz w:val="28"/>
          <w:szCs w:val="28"/>
          <w:lang w:eastAsia="en-US"/>
        </w:rPr>
        <w:t>В нарушение пункта 332 Единого</w:t>
      </w:r>
      <w:r w:rsidR="00512743">
        <w:rPr>
          <w:rFonts w:eastAsiaTheme="minorHAnsi"/>
          <w:sz w:val="28"/>
          <w:szCs w:val="28"/>
          <w:lang w:eastAsia="en-US"/>
        </w:rPr>
        <w:t xml:space="preserve"> плана счетов Инструкции № 157н,</w:t>
      </w:r>
      <w:r w:rsidRPr="00863F23">
        <w:rPr>
          <w:rFonts w:eastAsiaTheme="minorHAnsi"/>
          <w:sz w:val="28"/>
          <w:szCs w:val="28"/>
          <w:lang w:eastAsia="en-US"/>
        </w:rPr>
        <w:t xml:space="preserve"> полученное в безвозмездное пользование недвижимое имущество Учреждением в 2016 году не учтено на забалансовом счете 01 «Имущество, полученное в пользование». </w:t>
      </w:r>
    </w:p>
    <w:p w:rsidR="00710113" w:rsidRPr="00863F23" w:rsidRDefault="00512743" w:rsidP="00512743">
      <w:pPr>
        <w:pStyle w:val="ConsPlusNormal"/>
        <w:spacing w:line="18" w:lineRule="atLeast"/>
        <w:ind w:firstLine="709"/>
        <w:jc w:val="both"/>
      </w:pPr>
      <w:r>
        <w:rPr>
          <w:szCs w:val="22"/>
        </w:rPr>
        <w:t xml:space="preserve">Выявлены лекарственные препараты с истекшим сроком годности. </w:t>
      </w:r>
      <w:r>
        <w:t>У</w:t>
      </w:r>
      <w:r w:rsidR="00B97780" w:rsidRPr="00863F23">
        <w:t>чет продуктов питания ведется в различных единицах измерения.</w:t>
      </w:r>
    </w:p>
    <w:p w:rsidR="007F64DA" w:rsidRPr="00863F23" w:rsidRDefault="00512743" w:rsidP="007F64D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Кроме того, установлены нарушения </w:t>
      </w:r>
      <w:r>
        <w:rPr>
          <w:color w:val="000000"/>
          <w:sz w:val="28"/>
        </w:rPr>
        <w:t>з</w:t>
      </w:r>
      <w:r w:rsidR="005A19A4" w:rsidRPr="00863F23">
        <w:rPr>
          <w:color w:val="000000"/>
          <w:sz w:val="28"/>
        </w:rPr>
        <w:t xml:space="preserve">акона о бухгалтерском учете № 402-ФЗ </w:t>
      </w:r>
      <w:r>
        <w:rPr>
          <w:color w:val="000000"/>
          <w:sz w:val="28"/>
        </w:rPr>
        <w:t xml:space="preserve">в части оформления первичных учетных документов о </w:t>
      </w:r>
      <w:r w:rsidR="005A19A4" w:rsidRPr="00863F23">
        <w:rPr>
          <w:sz w:val="28"/>
          <w:szCs w:val="28"/>
        </w:rPr>
        <w:t>содержании фактов хозяйственной жизни</w:t>
      </w:r>
      <w:r>
        <w:rPr>
          <w:color w:val="000000"/>
          <w:sz w:val="28"/>
        </w:rPr>
        <w:t>, а также законодательства о контрактной системе.</w:t>
      </w:r>
    </w:p>
    <w:p w:rsidR="00CA42B6" w:rsidRPr="00863F23" w:rsidRDefault="00CA42B6" w:rsidP="00B2349E">
      <w:pPr>
        <w:pStyle w:val="af0"/>
        <w:ind w:firstLine="709"/>
        <w:jc w:val="center"/>
        <w:rPr>
          <w:b/>
          <w:sz w:val="28"/>
          <w:szCs w:val="28"/>
        </w:rPr>
      </w:pPr>
    </w:p>
    <w:p w:rsidR="008A4FBB" w:rsidRPr="00863F23" w:rsidRDefault="002C2D9E" w:rsidP="00BF4433">
      <w:pPr>
        <w:pStyle w:val="af0"/>
        <w:ind w:firstLine="709"/>
        <w:rPr>
          <w:sz w:val="28"/>
          <w:szCs w:val="28"/>
        </w:rPr>
      </w:pPr>
      <w:r w:rsidRPr="00863F23">
        <w:rPr>
          <w:b/>
          <w:sz w:val="28"/>
          <w:szCs w:val="28"/>
        </w:rPr>
        <w:t xml:space="preserve"> </w:t>
      </w:r>
      <w:r w:rsidRPr="00863F23">
        <w:rPr>
          <w:sz w:val="28"/>
          <w:szCs w:val="28"/>
        </w:rPr>
        <w:t xml:space="preserve">Общий объем средств, охваченных проверкой составил </w:t>
      </w:r>
      <w:r w:rsidR="00B2349E" w:rsidRPr="00863F23">
        <w:rPr>
          <w:sz w:val="28"/>
          <w:szCs w:val="28"/>
        </w:rPr>
        <w:t>132 725,2 тыс. рублей.</w:t>
      </w:r>
    </w:p>
    <w:p w:rsidR="001668C4" w:rsidRPr="00863F23" w:rsidRDefault="00C444EF" w:rsidP="00512743">
      <w:pPr>
        <w:pStyle w:val="af0"/>
        <w:ind w:firstLine="709"/>
        <w:rPr>
          <w:sz w:val="28"/>
        </w:rPr>
      </w:pPr>
      <w:r w:rsidRPr="00863F23">
        <w:rPr>
          <w:sz w:val="28"/>
          <w:szCs w:val="28"/>
        </w:rPr>
        <w:t xml:space="preserve">По итогам проведенного контрольного мероприятия объем нарушений, имеющих стоимостную оценку, составил </w:t>
      </w:r>
      <w:r w:rsidR="00CA42B6" w:rsidRPr="00863F23">
        <w:rPr>
          <w:sz w:val="28"/>
          <w:szCs w:val="28"/>
        </w:rPr>
        <w:t>110 943,3</w:t>
      </w:r>
      <w:r w:rsidR="00BA0583">
        <w:rPr>
          <w:sz w:val="28"/>
          <w:szCs w:val="28"/>
        </w:rPr>
        <w:t xml:space="preserve"> тыс. рублей.</w:t>
      </w:r>
    </w:p>
    <w:p w:rsidR="005B147A" w:rsidRPr="00863F23" w:rsidRDefault="005B147A" w:rsidP="00BF4433">
      <w:pPr>
        <w:ind w:firstLine="709"/>
        <w:jc w:val="both"/>
        <w:rPr>
          <w:sz w:val="28"/>
          <w:szCs w:val="28"/>
        </w:rPr>
      </w:pPr>
    </w:p>
    <w:p w:rsidR="001B616F" w:rsidRPr="000F5C89" w:rsidRDefault="001B616F" w:rsidP="000F5C89">
      <w:pPr>
        <w:pStyle w:val="ConsPlusNormal"/>
        <w:spacing w:line="18" w:lineRule="atLeast"/>
        <w:ind w:firstLine="709"/>
        <w:jc w:val="both"/>
        <w:rPr>
          <w:szCs w:val="22"/>
        </w:rPr>
      </w:pPr>
      <w:r w:rsidRPr="000F5C89">
        <w:rPr>
          <w:szCs w:val="22"/>
        </w:rPr>
        <w:t>По результатам кон</w:t>
      </w:r>
      <w:r w:rsidR="00BA0583" w:rsidRPr="000F5C89">
        <w:rPr>
          <w:szCs w:val="22"/>
        </w:rPr>
        <w:t xml:space="preserve">трольного мероприятия отчет направлен </w:t>
      </w:r>
      <w:r w:rsidR="000F5C89">
        <w:rPr>
          <w:szCs w:val="22"/>
        </w:rPr>
        <w:t>в п</w:t>
      </w:r>
      <w:r w:rsidRPr="000F5C89">
        <w:rPr>
          <w:szCs w:val="22"/>
        </w:rPr>
        <w:t>р</w:t>
      </w:r>
      <w:r w:rsidR="000F5C89">
        <w:rPr>
          <w:szCs w:val="22"/>
        </w:rPr>
        <w:t xml:space="preserve">авительство  Тульской </w:t>
      </w:r>
      <w:r w:rsidR="00BA0583" w:rsidRPr="000F5C89">
        <w:rPr>
          <w:szCs w:val="22"/>
        </w:rPr>
        <w:t xml:space="preserve">области, </w:t>
      </w:r>
      <w:r w:rsidRPr="000F5C89">
        <w:rPr>
          <w:szCs w:val="22"/>
        </w:rPr>
        <w:t>в министерство труда и социальной</w:t>
      </w:r>
      <w:r w:rsidR="00BA0583" w:rsidRPr="000F5C89">
        <w:rPr>
          <w:szCs w:val="22"/>
        </w:rPr>
        <w:t xml:space="preserve"> защиты Тульской  области.</w:t>
      </w:r>
    </w:p>
    <w:p w:rsidR="004C1C4B" w:rsidRPr="00863F23" w:rsidRDefault="00BA0583" w:rsidP="001B616F">
      <w:pPr>
        <w:pStyle w:val="af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нарушений выданы представления</w:t>
      </w:r>
      <w:r w:rsidR="001B616F" w:rsidRPr="00863F23">
        <w:rPr>
          <w:sz w:val="28"/>
          <w:szCs w:val="28"/>
        </w:rPr>
        <w:t xml:space="preserve"> счетной п</w:t>
      </w:r>
      <w:r>
        <w:rPr>
          <w:sz w:val="28"/>
          <w:szCs w:val="28"/>
        </w:rPr>
        <w:t>алаты Тульской области:</w:t>
      </w:r>
    </w:p>
    <w:p w:rsidR="001B616F" w:rsidRPr="00863F23" w:rsidRDefault="004C1C4B" w:rsidP="001B616F">
      <w:pPr>
        <w:pStyle w:val="af0"/>
        <w:ind w:firstLine="540"/>
        <w:jc w:val="both"/>
        <w:rPr>
          <w:sz w:val="28"/>
          <w:szCs w:val="28"/>
        </w:rPr>
      </w:pPr>
      <w:r w:rsidRPr="00863F23">
        <w:rPr>
          <w:sz w:val="28"/>
          <w:szCs w:val="28"/>
        </w:rPr>
        <w:t>-</w:t>
      </w:r>
      <w:r w:rsidR="000F5C89">
        <w:rPr>
          <w:sz w:val="28"/>
          <w:szCs w:val="28"/>
        </w:rPr>
        <w:t xml:space="preserve"> </w:t>
      </w:r>
      <w:r w:rsidR="001B616F" w:rsidRPr="00863F23">
        <w:rPr>
          <w:sz w:val="28"/>
          <w:szCs w:val="28"/>
        </w:rPr>
        <w:t xml:space="preserve">ГУ ТО </w:t>
      </w:r>
      <w:r w:rsidRPr="00863F23">
        <w:rPr>
          <w:sz w:val="28"/>
          <w:szCs w:val="28"/>
        </w:rPr>
        <w:t>«Центр социального обслуживания населения №1»;</w:t>
      </w:r>
    </w:p>
    <w:p w:rsidR="004C1C4B" w:rsidRPr="00863F23" w:rsidRDefault="000F5C89" w:rsidP="001B616F">
      <w:pPr>
        <w:pStyle w:val="af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министерству</w:t>
      </w:r>
      <w:r w:rsidR="004C1C4B" w:rsidRPr="00863F23">
        <w:rPr>
          <w:sz w:val="28"/>
          <w:szCs w:val="28"/>
        </w:rPr>
        <w:t xml:space="preserve"> труд</w:t>
      </w:r>
      <w:r>
        <w:rPr>
          <w:sz w:val="28"/>
          <w:szCs w:val="28"/>
        </w:rPr>
        <w:t xml:space="preserve">а и социальной защиты Тульской </w:t>
      </w:r>
      <w:r w:rsidR="004C1C4B" w:rsidRPr="00863F23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26624B" w:rsidRPr="00863F23" w:rsidRDefault="00BA0583" w:rsidP="00266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C89">
        <w:rPr>
          <w:sz w:val="28"/>
          <w:szCs w:val="28"/>
        </w:rPr>
        <w:t>Информация</w:t>
      </w:r>
      <w:r w:rsidR="0026624B" w:rsidRPr="00863F23">
        <w:rPr>
          <w:sz w:val="28"/>
          <w:szCs w:val="28"/>
        </w:rPr>
        <w:t xml:space="preserve"> о нарушениях Федерального закона № 44-ФЗ </w:t>
      </w:r>
      <w:r>
        <w:rPr>
          <w:sz w:val="28"/>
          <w:szCs w:val="28"/>
        </w:rPr>
        <w:t>направлена</w:t>
      </w:r>
      <w:r w:rsidR="0026624B" w:rsidRPr="00863F23">
        <w:rPr>
          <w:sz w:val="28"/>
          <w:szCs w:val="28"/>
        </w:rPr>
        <w:t xml:space="preserve"> в контрольный комитет Тульской области.</w:t>
      </w:r>
    </w:p>
    <w:p w:rsidR="00744310" w:rsidRPr="00863F23" w:rsidRDefault="00744310" w:rsidP="001B616F">
      <w:pPr>
        <w:pStyle w:val="af0"/>
        <w:ind w:firstLine="540"/>
        <w:jc w:val="both"/>
        <w:rPr>
          <w:sz w:val="28"/>
          <w:szCs w:val="28"/>
        </w:rPr>
      </w:pPr>
    </w:p>
    <w:p w:rsidR="006C42F4" w:rsidRPr="00863F23" w:rsidRDefault="006C42F4" w:rsidP="006C42F4">
      <w:pPr>
        <w:autoSpaceDE w:val="0"/>
        <w:jc w:val="both"/>
        <w:rPr>
          <w:sz w:val="28"/>
          <w:szCs w:val="28"/>
        </w:rPr>
      </w:pPr>
    </w:p>
    <w:p w:rsidR="006C42F4" w:rsidRPr="00863F23" w:rsidRDefault="006C42F4" w:rsidP="006C42F4">
      <w:pPr>
        <w:jc w:val="both"/>
        <w:rPr>
          <w:b/>
          <w:sz w:val="28"/>
          <w:szCs w:val="28"/>
        </w:rPr>
      </w:pPr>
      <w:r w:rsidRPr="00863F23">
        <w:rPr>
          <w:b/>
          <w:sz w:val="28"/>
          <w:szCs w:val="28"/>
        </w:rPr>
        <w:t>Аудитор счетной палаты</w:t>
      </w:r>
    </w:p>
    <w:p w:rsidR="006C7505" w:rsidRPr="00863F23" w:rsidRDefault="006C42F4" w:rsidP="006C4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3F23">
        <w:rPr>
          <w:b/>
          <w:sz w:val="28"/>
          <w:szCs w:val="28"/>
        </w:rPr>
        <w:t xml:space="preserve">     Тульской области</w:t>
      </w:r>
      <w:r w:rsidRPr="00863F23">
        <w:rPr>
          <w:b/>
          <w:sz w:val="28"/>
          <w:szCs w:val="28"/>
        </w:rPr>
        <w:tab/>
        <w:t xml:space="preserve">                                                      О.П.Гремякова</w:t>
      </w:r>
    </w:p>
    <w:p w:rsidR="006C7505" w:rsidRPr="00863F23" w:rsidRDefault="006C7505" w:rsidP="006C7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E81" w:rsidRPr="00863F23" w:rsidRDefault="00653E81" w:rsidP="00A34882">
      <w:pPr>
        <w:ind w:firstLine="709"/>
        <w:jc w:val="both"/>
        <w:rPr>
          <w:sz w:val="28"/>
          <w:szCs w:val="28"/>
        </w:rPr>
      </w:pPr>
    </w:p>
    <w:sectPr w:rsidR="00653E81" w:rsidRPr="00863F23" w:rsidSect="001307F4">
      <w:headerReference w:type="default" r:id="rId8"/>
      <w:pgSz w:w="11906" w:h="16838"/>
      <w:pgMar w:top="1077" w:right="851" w:bottom="1077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98" w:rsidRDefault="009F0C98">
      <w:r>
        <w:separator/>
      </w:r>
    </w:p>
  </w:endnote>
  <w:endnote w:type="continuationSeparator" w:id="0">
    <w:p w:rsidR="009F0C98" w:rsidRDefault="009F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98" w:rsidRDefault="009F0C98">
      <w:r>
        <w:separator/>
      </w:r>
    </w:p>
  </w:footnote>
  <w:footnote w:type="continuationSeparator" w:id="0">
    <w:p w:rsidR="009F0C98" w:rsidRDefault="009F0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0F" w:rsidRDefault="001E640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9FD">
      <w:rPr>
        <w:noProof/>
      </w:rPr>
      <w:t>2</w:t>
    </w:r>
    <w:r>
      <w:rPr>
        <w:noProof/>
      </w:rPr>
      <w:fldChar w:fldCharType="end"/>
    </w:r>
  </w:p>
  <w:p w:rsidR="001E640F" w:rsidRDefault="001E64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560" w:hanging="360"/>
      </w:pPr>
      <w:rPr>
        <w:rFonts w:ascii="Wingdings" w:hAnsi="Wingdings" w:cs="Wingdings"/>
      </w:rPr>
    </w:lvl>
  </w:abstractNum>
  <w:abstractNum w:abstractNumId="3" w15:restartNumberingAfterBreak="0">
    <w:nsid w:val="11272586"/>
    <w:multiLevelType w:val="hybridMultilevel"/>
    <w:tmpl w:val="6696EE9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0640"/>
    <w:multiLevelType w:val="multilevel"/>
    <w:tmpl w:val="20445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8007169"/>
    <w:multiLevelType w:val="hybridMultilevel"/>
    <w:tmpl w:val="E64A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732"/>
    <w:multiLevelType w:val="hybridMultilevel"/>
    <w:tmpl w:val="57D2ABFE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6849"/>
    <w:multiLevelType w:val="hybridMultilevel"/>
    <w:tmpl w:val="6CE29048"/>
    <w:lvl w:ilvl="0" w:tplc="EFD446B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CD33B52"/>
    <w:multiLevelType w:val="hybridMultilevel"/>
    <w:tmpl w:val="FAB24358"/>
    <w:lvl w:ilvl="0" w:tplc="8CF4E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3424F"/>
    <w:multiLevelType w:val="hybridMultilevel"/>
    <w:tmpl w:val="C4DC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01B67"/>
    <w:multiLevelType w:val="hybridMultilevel"/>
    <w:tmpl w:val="69F8DA10"/>
    <w:lvl w:ilvl="0" w:tplc="46325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4C476E"/>
    <w:multiLevelType w:val="hybridMultilevel"/>
    <w:tmpl w:val="979E11C0"/>
    <w:lvl w:ilvl="0" w:tplc="34F0512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50C71A63"/>
    <w:multiLevelType w:val="multilevel"/>
    <w:tmpl w:val="2D322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12A76B1"/>
    <w:multiLevelType w:val="hybridMultilevel"/>
    <w:tmpl w:val="1B98D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33F6"/>
    <w:multiLevelType w:val="hybridMultilevel"/>
    <w:tmpl w:val="C4EC130E"/>
    <w:lvl w:ilvl="0" w:tplc="8CF4E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401ED"/>
    <w:multiLevelType w:val="hybridMultilevel"/>
    <w:tmpl w:val="A5B2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866FA"/>
    <w:multiLevelType w:val="hybridMultilevel"/>
    <w:tmpl w:val="BFCCA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E448F"/>
    <w:multiLevelType w:val="hybridMultilevel"/>
    <w:tmpl w:val="5D04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7125E"/>
    <w:multiLevelType w:val="hybridMultilevel"/>
    <w:tmpl w:val="A304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13E19"/>
    <w:multiLevelType w:val="multilevel"/>
    <w:tmpl w:val="0124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7BB4DF1"/>
    <w:multiLevelType w:val="hybridMultilevel"/>
    <w:tmpl w:val="D13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54C61"/>
    <w:multiLevelType w:val="hybridMultilevel"/>
    <w:tmpl w:val="7F82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53C10"/>
    <w:multiLevelType w:val="hybridMultilevel"/>
    <w:tmpl w:val="502AAA3E"/>
    <w:lvl w:ilvl="0" w:tplc="98EE916C">
      <w:start w:val="1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C4B44AA"/>
    <w:multiLevelType w:val="hybridMultilevel"/>
    <w:tmpl w:val="F62C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9547D"/>
    <w:multiLevelType w:val="hybridMultilevel"/>
    <w:tmpl w:val="766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87F63"/>
    <w:multiLevelType w:val="hybridMultilevel"/>
    <w:tmpl w:val="90E2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3CB7"/>
    <w:multiLevelType w:val="hybridMultilevel"/>
    <w:tmpl w:val="8682C6D6"/>
    <w:lvl w:ilvl="0" w:tplc="0D6E8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4C6FCC"/>
    <w:multiLevelType w:val="hybridMultilevel"/>
    <w:tmpl w:val="724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C1971"/>
    <w:multiLevelType w:val="hybridMultilevel"/>
    <w:tmpl w:val="17C41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27417"/>
    <w:multiLevelType w:val="hybridMultilevel"/>
    <w:tmpl w:val="EE8C0488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7E236379"/>
    <w:multiLevelType w:val="hybridMultilevel"/>
    <w:tmpl w:val="CB1A5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A6A51"/>
    <w:multiLevelType w:val="hybridMultilevel"/>
    <w:tmpl w:val="6BE463FC"/>
    <w:lvl w:ilvl="0" w:tplc="8CF4E1F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30"/>
  </w:num>
  <w:num w:numId="20">
    <w:abstractNumId w:val="5"/>
  </w:num>
  <w:num w:numId="21">
    <w:abstractNumId w:val="27"/>
  </w:num>
  <w:num w:numId="22">
    <w:abstractNumId w:val="23"/>
  </w:num>
  <w:num w:numId="23">
    <w:abstractNumId w:val="2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3"/>
  </w:num>
  <w:num w:numId="28">
    <w:abstractNumId w:val="28"/>
  </w:num>
  <w:num w:numId="29">
    <w:abstractNumId w:val="14"/>
  </w:num>
  <w:num w:numId="30">
    <w:abstractNumId w:val="8"/>
  </w:num>
  <w:num w:numId="31">
    <w:abstractNumId w:val="9"/>
  </w:num>
  <w:num w:numId="32">
    <w:abstractNumId w:val="6"/>
  </w:num>
  <w:num w:numId="33">
    <w:abstractNumId w:val="12"/>
  </w:num>
  <w:num w:numId="34">
    <w:abstractNumId w:val="4"/>
  </w:num>
  <w:num w:numId="35">
    <w:abstractNumId w:val="2"/>
  </w:num>
  <w:num w:numId="36">
    <w:abstractNumId w:val="24"/>
  </w:num>
  <w:num w:numId="37">
    <w:abstractNumId w:val="25"/>
  </w:num>
  <w:num w:numId="38">
    <w:abstractNumId w:val="0"/>
  </w:num>
  <w:num w:numId="39">
    <w:abstractNumId w:val="1"/>
  </w:num>
  <w:num w:numId="40">
    <w:abstractNumId w:val="17"/>
  </w:num>
  <w:num w:numId="41">
    <w:abstractNumId w:val="22"/>
  </w:num>
  <w:num w:numId="42">
    <w:abstractNumId w:val="29"/>
  </w:num>
  <w:num w:numId="43">
    <w:abstractNumId w:val="11"/>
  </w:num>
  <w:num w:numId="44">
    <w:abstractNumId w:val="10"/>
  </w:num>
  <w:num w:numId="45">
    <w:abstractNumId w:val="26"/>
  </w:num>
  <w:num w:numId="46">
    <w:abstractNumId w:val="7"/>
  </w:num>
  <w:num w:numId="47">
    <w:abstractNumId w:val="1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D"/>
    <w:rsid w:val="0000042E"/>
    <w:rsid w:val="0000068E"/>
    <w:rsid w:val="00000F80"/>
    <w:rsid w:val="000019B0"/>
    <w:rsid w:val="0000252B"/>
    <w:rsid w:val="000039CC"/>
    <w:rsid w:val="00003B0D"/>
    <w:rsid w:val="0000416A"/>
    <w:rsid w:val="00005F05"/>
    <w:rsid w:val="000119A4"/>
    <w:rsid w:val="00012A8B"/>
    <w:rsid w:val="00013B17"/>
    <w:rsid w:val="00013E2F"/>
    <w:rsid w:val="00013ED8"/>
    <w:rsid w:val="00014218"/>
    <w:rsid w:val="00014DFD"/>
    <w:rsid w:val="000150DC"/>
    <w:rsid w:val="00015742"/>
    <w:rsid w:val="00015763"/>
    <w:rsid w:val="000171C0"/>
    <w:rsid w:val="00020544"/>
    <w:rsid w:val="00020B86"/>
    <w:rsid w:val="000222DD"/>
    <w:rsid w:val="00023CDE"/>
    <w:rsid w:val="00023F64"/>
    <w:rsid w:val="0002472C"/>
    <w:rsid w:val="00025B8C"/>
    <w:rsid w:val="000260EF"/>
    <w:rsid w:val="000262C8"/>
    <w:rsid w:val="00026D2B"/>
    <w:rsid w:val="000303AF"/>
    <w:rsid w:val="00031305"/>
    <w:rsid w:val="00031354"/>
    <w:rsid w:val="00033410"/>
    <w:rsid w:val="00033C9E"/>
    <w:rsid w:val="00034710"/>
    <w:rsid w:val="00035ACF"/>
    <w:rsid w:val="000362C0"/>
    <w:rsid w:val="000373EF"/>
    <w:rsid w:val="00037BFF"/>
    <w:rsid w:val="00040BC6"/>
    <w:rsid w:val="00041243"/>
    <w:rsid w:val="000424F2"/>
    <w:rsid w:val="000430A9"/>
    <w:rsid w:val="0004361D"/>
    <w:rsid w:val="0004616C"/>
    <w:rsid w:val="00046770"/>
    <w:rsid w:val="00046D5F"/>
    <w:rsid w:val="00047C53"/>
    <w:rsid w:val="000503CA"/>
    <w:rsid w:val="00051E98"/>
    <w:rsid w:val="000524DC"/>
    <w:rsid w:val="00053E38"/>
    <w:rsid w:val="00055410"/>
    <w:rsid w:val="00055687"/>
    <w:rsid w:val="000557BF"/>
    <w:rsid w:val="00056E11"/>
    <w:rsid w:val="00057036"/>
    <w:rsid w:val="00060307"/>
    <w:rsid w:val="000608C5"/>
    <w:rsid w:val="00060F49"/>
    <w:rsid w:val="00061263"/>
    <w:rsid w:val="00063E84"/>
    <w:rsid w:val="000641AC"/>
    <w:rsid w:val="000648AC"/>
    <w:rsid w:val="00065406"/>
    <w:rsid w:val="00065CD3"/>
    <w:rsid w:val="00066B70"/>
    <w:rsid w:val="00066EEF"/>
    <w:rsid w:val="00067006"/>
    <w:rsid w:val="00067349"/>
    <w:rsid w:val="000701F3"/>
    <w:rsid w:val="00071AF2"/>
    <w:rsid w:val="000731E3"/>
    <w:rsid w:val="00073E54"/>
    <w:rsid w:val="00075C5B"/>
    <w:rsid w:val="00075F2F"/>
    <w:rsid w:val="00076419"/>
    <w:rsid w:val="000766B5"/>
    <w:rsid w:val="00076D42"/>
    <w:rsid w:val="00076F71"/>
    <w:rsid w:val="000771E0"/>
    <w:rsid w:val="00077C55"/>
    <w:rsid w:val="00081882"/>
    <w:rsid w:val="00081B32"/>
    <w:rsid w:val="0008212A"/>
    <w:rsid w:val="00082C4B"/>
    <w:rsid w:val="00083309"/>
    <w:rsid w:val="000841A5"/>
    <w:rsid w:val="00085C8C"/>
    <w:rsid w:val="00086235"/>
    <w:rsid w:val="00086460"/>
    <w:rsid w:val="0008666F"/>
    <w:rsid w:val="000868F6"/>
    <w:rsid w:val="00090717"/>
    <w:rsid w:val="000910B9"/>
    <w:rsid w:val="00092E7E"/>
    <w:rsid w:val="0009312A"/>
    <w:rsid w:val="000935E2"/>
    <w:rsid w:val="00093D92"/>
    <w:rsid w:val="00093DE9"/>
    <w:rsid w:val="00094330"/>
    <w:rsid w:val="000945DD"/>
    <w:rsid w:val="00094B40"/>
    <w:rsid w:val="00094F2E"/>
    <w:rsid w:val="000953E1"/>
    <w:rsid w:val="000A0A60"/>
    <w:rsid w:val="000A0A79"/>
    <w:rsid w:val="000A0C02"/>
    <w:rsid w:val="000A139B"/>
    <w:rsid w:val="000A2249"/>
    <w:rsid w:val="000A3CC4"/>
    <w:rsid w:val="000A4885"/>
    <w:rsid w:val="000A60DE"/>
    <w:rsid w:val="000A7EF0"/>
    <w:rsid w:val="000B08BB"/>
    <w:rsid w:val="000B0E25"/>
    <w:rsid w:val="000B17AD"/>
    <w:rsid w:val="000B1EE7"/>
    <w:rsid w:val="000B281A"/>
    <w:rsid w:val="000B2930"/>
    <w:rsid w:val="000B31EB"/>
    <w:rsid w:val="000B465D"/>
    <w:rsid w:val="000B5A64"/>
    <w:rsid w:val="000B76B3"/>
    <w:rsid w:val="000B7EEB"/>
    <w:rsid w:val="000C0664"/>
    <w:rsid w:val="000C1FFB"/>
    <w:rsid w:val="000C2755"/>
    <w:rsid w:val="000C307A"/>
    <w:rsid w:val="000C5DB0"/>
    <w:rsid w:val="000C6111"/>
    <w:rsid w:val="000C6E7B"/>
    <w:rsid w:val="000C78A3"/>
    <w:rsid w:val="000D07C8"/>
    <w:rsid w:val="000D0F1D"/>
    <w:rsid w:val="000D1036"/>
    <w:rsid w:val="000D233A"/>
    <w:rsid w:val="000D2792"/>
    <w:rsid w:val="000D3E13"/>
    <w:rsid w:val="000D3F5E"/>
    <w:rsid w:val="000D4C1B"/>
    <w:rsid w:val="000D55A0"/>
    <w:rsid w:val="000D59E6"/>
    <w:rsid w:val="000E04C8"/>
    <w:rsid w:val="000E1103"/>
    <w:rsid w:val="000E2047"/>
    <w:rsid w:val="000E2785"/>
    <w:rsid w:val="000E30B3"/>
    <w:rsid w:val="000E3277"/>
    <w:rsid w:val="000E3B70"/>
    <w:rsid w:val="000E4797"/>
    <w:rsid w:val="000E5F34"/>
    <w:rsid w:val="000E64AE"/>
    <w:rsid w:val="000E6AA9"/>
    <w:rsid w:val="000E6EDF"/>
    <w:rsid w:val="000E7213"/>
    <w:rsid w:val="000F1643"/>
    <w:rsid w:val="000F1A8A"/>
    <w:rsid w:val="000F1E08"/>
    <w:rsid w:val="000F1FAB"/>
    <w:rsid w:val="000F2073"/>
    <w:rsid w:val="000F268D"/>
    <w:rsid w:val="000F2D59"/>
    <w:rsid w:val="000F2E27"/>
    <w:rsid w:val="000F2EC2"/>
    <w:rsid w:val="000F3DAF"/>
    <w:rsid w:val="000F4C5F"/>
    <w:rsid w:val="000F53ED"/>
    <w:rsid w:val="000F578A"/>
    <w:rsid w:val="000F5C89"/>
    <w:rsid w:val="000F67E6"/>
    <w:rsid w:val="000F6CF8"/>
    <w:rsid w:val="000F7107"/>
    <w:rsid w:val="00100194"/>
    <w:rsid w:val="00100B9F"/>
    <w:rsid w:val="00103318"/>
    <w:rsid w:val="001034B0"/>
    <w:rsid w:val="00103FB2"/>
    <w:rsid w:val="00106C9C"/>
    <w:rsid w:val="00106F74"/>
    <w:rsid w:val="00107962"/>
    <w:rsid w:val="00111648"/>
    <w:rsid w:val="00111AF6"/>
    <w:rsid w:val="00112197"/>
    <w:rsid w:val="00112375"/>
    <w:rsid w:val="001134FA"/>
    <w:rsid w:val="00114066"/>
    <w:rsid w:val="00114EEE"/>
    <w:rsid w:val="00115099"/>
    <w:rsid w:val="00115B0A"/>
    <w:rsid w:val="001170D4"/>
    <w:rsid w:val="00117C63"/>
    <w:rsid w:val="001207AA"/>
    <w:rsid w:val="00120BC1"/>
    <w:rsid w:val="00121FB2"/>
    <w:rsid w:val="00123304"/>
    <w:rsid w:val="001236D8"/>
    <w:rsid w:val="00124343"/>
    <w:rsid w:val="00124D3A"/>
    <w:rsid w:val="00126863"/>
    <w:rsid w:val="00126DF4"/>
    <w:rsid w:val="001301A6"/>
    <w:rsid w:val="00130368"/>
    <w:rsid w:val="001307F4"/>
    <w:rsid w:val="0013097B"/>
    <w:rsid w:val="0013103D"/>
    <w:rsid w:val="00131138"/>
    <w:rsid w:val="00131567"/>
    <w:rsid w:val="001318B5"/>
    <w:rsid w:val="00133334"/>
    <w:rsid w:val="00133AD1"/>
    <w:rsid w:val="0013476F"/>
    <w:rsid w:val="00134A33"/>
    <w:rsid w:val="001352B6"/>
    <w:rsid w:val="0013697F"/>
    <w:rsid w:val="0013777D"/>
    <w:rsid w:val="00137834"/>
    <w:rsid w:val="00141B41"/>
    <w:rsid w:val="00142590"/>
    <w:rsid w:val="00142941"/>
    <w:rsid w:val="001446A3"/>
    <w:rsid w:val="001446BC"/>
    <w:rsid w:val="00145D40"/>
    <w:rsid w:val="0014764D"/>
    <w:rsid w:val="00150CB0"/>
    <w:rsid w:val="00151660"/>
    <w:rsid w:val="00151A85"/>
    <w:rsid w:val="00151C8D"/>
    <w:rsid w:val="001529B6"/>
    <w:rsid w:val="00152CD4"/>
    <w:rsid w:val="00153CA3"/>
    <w:rsid w:val="0015475A"/>
    <w:rsid w:val="00155C84"/>
    <w:rsid w:val="00155E55"/>
    <w:rsid w:val="00155EE6"/>
    <w:rsid w:val="0015641A"/>
    <w:rsid w:val="001575DC"/>
    <w:rsid w:val="00157B91"/>
    <w:rsid w:val="001609FF"/>
    <w:rsid w:val="00160FB3"/>
    <w:rsid w:val="001622C1"/>
    <w:rsid w:val="001627C6"/>
    <w:rsid w:val="00162C11"/>
    <w:rsid w:val="00165812"/>
    <w:rsid w:val="00165BF5"/>
    <w:rsid w:val="00165D1F"/>
    <w:rsid w:val="0016627C"/>
    <w:rsid w:val="001668C4"/>
    <w:rsid w:val="00170733"/>
    <w:rsid w:val="00170DF3"/>
    <w:rsid w:val="00171437"/>
    <w:rsid w:val="0017167A"/>
    <w:rsid w:val="00171FAE"/>
    <w:rsid w:val="001739CC"/>
    <w:rsid w:val="00173B22"/>
    <w:rsid w:val="00173BB3"/>
    <w:rsid w:val="00174CC7"/>
    <w:rsid w:val="00175106"/>
    <w:rsid w:val="001804F4"/>
    <w:rsid w:val="00185E08"/>
    <w:rsid w:val="001866FF"/>
    <w:rsid w:val="00187BC7"/>
    <w:rsid w:val="00187D0A"/>
    <w:rsid w:val="0019015C"/>
    <w:rsid w:val="0019060F"/>
    <w:rsid w:val="0019067C"/>
    <w:rsid w:val="00190CC8"/>
    <w:rsid w:val="00191F7E"/>
    <w:rsid w:val="001927AA"/>
    <w:rsid w:val="00193A33"/>
    <w:rsid w:val="00193CC0"/>
    <w:rsid w:val="001949D7"/>
    <w:rsid w:val="00194E45"/>
    <w:rsid w:val="0019679B"/>
    <w:rsid w:val="00196C9D"/>
    <w:rsid w:val="001971D7"/>
    <w:rsid w:val="00197821"/>
    <w:rsid w:val="00197F81"/>
    <w:rsid w:val="001A0C31"/>
    <w:rsid w:val="001A15BA"/>
    <w:rsid w:val="001A181E"/>
    <w:rsid w:val="001A1828"/>
    <w:rsid w:val="001A2917"/>
    <w:rsid w:val="001A33E6"/>
    <w:rsid w:val="001A3D5C"/>
    <w:rsid w:val="001A4510"/>
    <w:rsid w:val="001A4917"/>
    <w:rsid w:val="001A5742"/>
    <w:rsid w:val="001A5EA4"/>
    <w:rsid w:val="001A760C"/>
    <w:rsid w:val="001B0DCD"/>
    <w:rsid w:val="001B171D"/>
    <w:rsid w:val="001B3868"/>
    <w:rsid w:val="001B3B05"/>
    <w:rsid w:val="001B3ECA"/>
    <w:rsid w:val="001B3FF5"/>
    <w:rsid w:val="001B402E"/>
    <w:rsid w:val="001B5ED7"/>
    <w:rsid w:val="001B5F44"/>
    <w:rsid w:val="001B616F"/>
    <w:rsid w:val="001B6193"/>
    <w:rsid w:val="001B72D7"/>
    <w:rsid w:val="001B7448"/>
    <w:rsid w:val="001C0290"/>
    <w:rsid w:val="001C0E51"/>
    <w:rsid w:val="001C2D2F"/>
    <w:rsid w:val="001C3F80"/>
    <w:rsid w:val="001C4788"/>
    <w:rsid w:val="001C4990"/>
    <w:rsid w:val="001C57E3"/>
    <w:rsid w:val="001C7134"/>
    <w:rsid w:val="001C7C3F"/>
    <w:rsid w:val="001D0FDC"/>
    <w:rsid w:val="001D1F6F"/>
    <w:rsid w:val="001D352F"/>
    <w:rsid w:val="001D3DBF"/>
    <w:rsid w:val="001D41C6"/>
    <w:rsid w:val="001D49D5"/>
    <w:rsid w:val="001D595F"/>
    <w:rsid w:val="001D5CB1"/>
    <w:rsid w:val="001D68AD"/>
    <w:rsid w:val="001D6BD4"/>
    <w:rsid w:val="001D6F5C"/>
    <w:rsid w:val="001D6FBD"/>
    <w:rsid w:val="001D7249"/>
    <w:rsid w:val="001D7A67"/>
    <w:rsid w:val="001D7A69"/>
    <w:rsid w:val="001D7B69"/>
    <w:rsid w:val="001E1794"/>
    <w:rsid w:val="001E245A"/>
    <w:rsid w:val="001E3728"/>
    <w:rsid w:val="001E3AAD"/>
    <w:rsid w:val="001E462F"/>
    <w:rsid w:val="001E640F"/>
    <w:rsid w:val="001F0E22"/>
    <w:rsid w:val="001F14E4"/>
    <w:rsid w:val="001F2722"/>
    <w:rsid w:val="001F30BA"/>
    <w:rsid w:val="001F361A"/>
    <w:rsid w:val="001F460E"/>
    <w:rsid w:val="001F5700"/>
    <w:rsid w:val="001F5E68"/>
    <w:rsid w:val="001F6A3F"/>
    <w:rsid w:val="001F7036"/>
    <w:rsid w:val="001F71E1"/>
    <w:rsid w:val="00200A76"/>
    <w:rsid w:val="002013D9"/>
    <w:rsid w:val="00202055"/>
    <w:rsid w:val="0020219B"/>
    <w:rsid w:val="002022BD"/>
    <w:rsid w:val="002026CF"/>
    <w:rsid w:val="00202B1C"/>
    <w:rsid w:val="002036E2"/>
    <w:rsid w:val="0020388E"/>
    <w:rsid w:val="002074B1"/>
    <w:rsid w:val="00211B20"/>
    <w:rsid w:val="00211C89"/>
    <w:rsid w:val="00212865"/>
    <w:rsid w:val="00212A9F"/>
    <w:rsid w:val="00212B54"/>
    <w:rsid w:val="00212F22"/>
    <w:rsid w:val="00214CE8"/>
    <w:rsid w:val="002150F0"/>
    <w:rsid w:val="00216280"/>
    <w:rsid w:val="002168BF"/>
    <w:rsid w:val="00216AD7"/>
    <w:rsid w:val="00216D33"/>
    <w:rsid w:val="00217AF6"/>
    <w:rsid w:val="00217C64"/>
    <w:rsid w:val="00217D82"/>
    <w:rsid w:val="00217DB5"/>
    <w:rsid w:val="00220078"/>
    <w:rsid w:val="00220E40"/>
    <w:rsid w:val="00221307"/>
    <w:rsid w:val="002225BE"/>
    <w:rsid w:val="00222812"/>
    <w:rsid w:val="002237BD"/>
    <w:rsid w:val="00224399"/>
    <w:rsid w:val="00224843"/>
    <w:rsid w:val="00224F15"/>
    <w:rsid w:val="00225A3B"/>
    <w:rsid w:val="002261F3"/>
    <w:rsid w:val="002269FB"/>
    <w:rsid w:val="00226FE4"/>
    <w:rsid w:val="00230343"/>
    <w:rsid w:val="002310DA"/>
    <w:rsid w:val="00231C77"/>
    <w:rsid w:val="002343B9"/>
    <w:rsid w:val="00237D86"/>
    <w:rsid w:val="002401E7"/>
    <w:rsid w:val="00240B02"/>
    <w:rsid w:val="002419A6"/>
    <w:rsid w:val="002452A8"/>
    <w:rsid w:val="0024539E"/>
    <w:rsid w:val="00245DB1"/>
    <w:rsid w:val="00245FC0"/>
    <w:rsid w:val="0025143A"/>
    <w:rsid w:val="00252D7D"/>
    <w:rsid w:val="00254F5D"/>
    <w:rsid w:val="002554BA"/>
    <w:rsid w:val="00255755"/>
    <w:rsid w:val="00255D11"/>
    <w:rsid w:val="00256C30"/>
    <w:rsid w:val="002573A8"/>
    <w:rsid w:val="00260528"/>
    <w:rsid w:val="002615EA"/>
    <w:rsid w:val="0026201B"/>
    <w:rsid w:val="00263852"/>
    <w:rsid w:val="00264545"/>
    <w:rsid w:val="00265114"/>
    <w:rsid w:val="00265BF5"/>
    <w:rsid w:val="00266064"/>
    <w:rsid w:val="0026624B"/>
    <w:rsid w:val="00267405"/>
    <w:rsid w:val="00267DC6"/>
    <w:rsid w:val="00270362"/>
    <w:rsid w:val="00270A8D"/>
    <w:rsid w:val="00270C3A"/>
    <w:rsid w:val="002711F1"/>
    <w:rsid w:val="002722C8"/>
    <w:rsid w:val="002725D3"/>
    <w:rsid w:val="00272E78"/>
    <w:rsid w:val="0027345E"/>
    <w:rsid w:val="00273E2E"/>
    <w:rsid w:val="0027464C"/>
    <w:rsid w:val="0027623A"/>
    <w:rsid w:val="00276680"/>
    <w:rsid w:val="002773C3"/>
    <w:rsid w:val="00277896"/>
    <w:rsid w:val="00280988"/>
    <w:rsid w:val="00280B82"/>
    <w:rsid w:val="00280D45"/>
    <w:rsid w:val="002816BC"/>
    <w:rsid w:val="00283532"/>
    <w:rsid w:val="0028395D"/>
    <w:rsid w:val="0028408F"/>
    <w:rsid w:val="002857ED"/>
    <w:rsid w:val="00287498"/>
    <w:rsid w:val="00291B69"/>
    <w:rsid w:val="0029216B"/>
    <w:rsid w:val="0029256E"/>
    <w:rsid w:val="002928C3"/>
    <w:rsid w:val="00292DAE"/>
    <w:rsid w:val="002931AD"/>
    <w:rsid w:val="00294D7A"/>
    <w:rsid w:val="00296D49"/>
    <w:rsid w:val="00297608"/>
    <w:rsid w:val="002A09C6"/>
    <w:rsid w:val="002A1771"/>
    <w:rsid w:val="002A1E17"/>
    <w:rsid w:val="002A313D"/>
    <w:rsid w:val="002A3BA1"/>
    <w:rsid w:val="002A4F32"/>
    <w:rsid w:val="002A50F6"/>
    <w:rsid w:val="002A5A88"/>
    <w:rsid w:val="002A5F99"/>
    <w:rsid w:val="002A7FCD"/>
    <w:rsid w:val="002B039E"/>
    <w:rsid w:val="002B0C43"/>
    <w:rsid w:val="002B201D"/>
    <w:rsid w:val="002B29A3"/>
    <w:rsid w:val="002B2EC7"/>
    <w:rsid w:val="002B3CC3"/>
    <w:rsid w:val="002B4034"/>
    <w:rsid w:val="002B584F"/>
    <w:rsid w:val="002B7069"/>
    <w:rsid w:val="002B77E7"/>
    <w:rsid w:val="002B7B54"/>
    <w:rsid w:val="002B7E6F"/>
    <w:rsid w:val="002B7FD8"/>
    <w:rsid w:val="002C26C5"/>
    <w:rsid w:val="002C2704"/>
    <w:rsid w:val="002C2D9E"/>
    <w:rsid w:val="002C2F37"/>
    <w:rsid w:val="002C426D"/>
    <w:rsid w:val="002C5154"/>
    <w:rsid w:val="002C5479"/>
    <w:rsid w:val="002C607B"/>
    <w:rsid w:val="002C6917"/>
    <w:rsid w:val="002C6F8C"/>
    <w:rsid w:val="002D0949"/>
    <w:rsid w:val="002D3FCF"/>
    <w:rsid w:val="002D4043"/>
    <w:rsid w:val="002D47EF"/>
    <w:rsid w:val="002D5155"/>
    <w:rsid w:val="002D5451"/>
    <w:rsid w:val="002D54E4"/>
    <w:rsid w:val="002D5D11"/>
    <w:rsid w:val="002D6944"/>
    <w:rsid w:val="002D6CF5"/>
    <w:rsid w:val="002E03C1"/>
    <w:rsid w:val="002E0557"/>
    <w:rsid w:val="002E0E68"/>
    <w:rsid w:val="002E0FD9"/>
    <w:rsid w:val="002E1535"/>
    <w:rsid w:val="002E1BD0"/>
    <w:rsid w:val="002E1E8E"/>
    <w:rsid w:val="002E2A52"/>
    <w:rsid w:val="002E5F6E"/>
    <w:rsid w:val="002E69DF"/>
    <w:rsid w:val="002E7755"/>
    <w:rsid w:val="002E7BDF"/>
    <w:rsid w:val="002F0D05"/>
    <w:rsid w:val="002F2563"/>
    <w:rsid w:val="002F28F2"/>
    <w:rsid w:val="002F2FC6"/>
    <w:rsid w:val="002F37E4"/>
    <w:rsid w:val="002F3E5D"/>
    <w:rsid w:val="002F4973"/>
    <w:rsid w:val="002F591F"/>
    <w:rsid w:val="002F5BF3"/>
    <w:rsid w:val="00300378"/>
    <w:rsid w:val="0030110C"/>
    <w:rsid w:val="00301791"/>
    <w:rsid w:val="003018EC"/>
    <w:rsid w:val="0030245F"/>
    <w:rsid w:val="003028F9"/>
    <w:rsid w:val="00302ADE"/>
    <w:rsid w:val="0030321D"/>
    <w:rsid w:val="0030322F"/>
    <w:rsid w:val="00304951"/>
    <w:rsid w:val="0030548F"/>
    <w:rsid w:val="003056BD"/>
    <w:rsid w:val="00305C42"/>
    <w:rsid w:val="00305E8E"/>
    <w:rsid w:val="00306368"/>
    <w:rsid w:val="00306F9C"/>
    <w:rsid w:val="00307047"/>
    <w:rsid w:val="003070CC"/>
    <w:rsid w:val="003073B8"/>
    <w:rsid w:val="00307AE3"/>
    <w:rsid w:val="00311ECB"/>
    <w:rsid w:val="0031298D"/>
    <w:rsid w:val="00313F40"/>
    <w:rsid w:val="00315B6A"/>
    <w:rsid w:val="00316100"/>
    <w:rsid w:val="00316BBA"/>
    <w:rsid w:val="00317276"/>
    <w:rsid w:val="00317CDF"/>
    <w:rsid w:val="00320092"/>
    <w:rsid w:val="003213AA"/>
    <w:rsid w:val="00321575"/>
    <w:rsid w:val="0032175B"/>
    <w:rsid w:val="003217D9"/>
    <w:rsid w:val="00322621"/>
    <w:rsid w:val="00322805"/>
    <w:rsid w:val="00323062"/>
    <w:rsid w:val="003247E3"/>
    <w:rsid w:val="00324B7F"/>
    <w:rsid w:val="00324EB4"/>
    <w:rsid w:val="00326160"/>
    <w:rsid w:val="00326B65"/>
    <w:rsid w:val="003274B5"/>
    <w:rsid w:val="0032776B"/>
    <w:rsid w:val="00327968"/>
    <w:rsid w:val="00330FCB"/>
    <w:rsid w:val="00331046"/>
    <w:rsid w:val="00331AC8"/>
    <w:rsid w:val="00331D76"/>
    <w:rsid w:val="00331EF0"/>
    <w:rsid w:val="0033281E"/>
    <w:rsid w:val="00334D3F"/>
    <w:rsid w:val="00335260"/>
    <w:rsid w:val="00336455"/>
    <w:rsid w:val="0033760C"/>
    <w:rsid w:val="0034120C"/>
    <w:rsid w:val="0034321C"/>
    <w:rsid w:val="00344D78"/>
    <w:rsid w:val="00345A03"/>
    <w:rsid w:val="00346420"/>
    <w:rsid w:val="003469D2"/>
    <w:rsid w:val="00346FF2"/>
    <w:rsid w:val="003470D1"/>
    <w:rsid w:val="00347708"/>
    <w:rsid w:val="00347843"/>
    <w:rsid w:val="00347A5A"/>
    <w:rsid w:val="003503B8"/>
    <w:rsid w:val="00350FBD"/>
    <w:rsid w:val="00353875"/>
    <w:rsid w:val="00353C63"/>
    <w:rsid w:val="003544BA"/>
    <w:rsid w:val="003550F7"/>
    <w:rsid w:val="00355A1C"/>
    <w:rsid w:val="00355DAD"/>
    <w:rsid w:val="00356736"/>
    <w:rsid w:val="0035763A"/>
    <w:rsid w:val="00360275"/>
    <w:rsid w:val="00360E92"/>
    <w:rsid w:val="003619CE"/>
    <w:rsid w:val="00361B1E"/>
    <w:rsid w:val="00362A6C"/>
    <w:rsid w:val="00362DD4"/>
    <w:rsid w:val="00365855"/>
    <w:rsid w:val="00365DD5"/>
    <w:rsid w:val="00366288"/>
    <w:rsid w:val="003715C1"/>
    <w:rsid w:val="00371BD4"/>
    <w:rsid w:val="00372723"/>
    <w:rsid w:val="003739D3"/>
    <w:rsid w:val="00373C25"/>
    <w:rsid w:val="00375EAE"/>
    <w:rsid w:val="003803CD"/>
    <w:rsid w:val="003807C9"/>
    <w:rsid w:val="00380D1D"/>
    <w:rsid w:val="00381D32"/>
    <w:rsid w:val="00383DDC"/>
    <w:rsid w:val="0038451F"/>
    <w:rsid w:val="003849A1"/>
    <w:rsid w:val="00384DA0"/>
    <w:rsid w:val="00386183"/>
    <w:rsid w:val="00387EE9"/>
    <w:rsid w:val="00390296"/>
    <w:rsid w:val="00392583"/>
    <w:rsid w:val="003926D4"/>
    <w:rsid w:val="0039283F"/>
    <w:rsid w:val="00394D15"/>
    <w:rsid w:val="00395BD1"/>
    <w:rsid w:val="00396AEB"/>
    <w:rsid w:val="00396D50"/>
    <w:rsid w:val="003A0AA6"/>
    <w:rsid w:val="003A2356"/>
    <w:rsid w:val="003A2529"/>
    <w:rsid w:val="003A3C5F"/>
    <w:rsid w:val="003A60FB"/>
    <w:rsid w:val="003A6A78"/>
    <w:rsid w:val="003B099F"/>
    <w:rsid w:val="003B16F4"/>
    <w:rsid w:val="003B5127"/>
    <w:rsid w:val="003B6737"/>
    <w:rsid w:val="003B674F"/>
    <w:rsid w:val="003B752A"/>
    <w:rsid w:val="003B784E"/>
    <w:rsid w:val="003C1615"/>
    <w:rsid w:val="003C17A2"/>
    <w:rsid w:val="003C457F"/>
    <w:rsid w:val="003C49C8"/>
    <w:rsid w:val="003C4CD8"/>
    <w:rsid w:val="003C4FCE"/>
    <w:rsid w:val="003D1C2D"/>
    <w:rsid w:val="003D22D2"/>
    <w:rsid w:val="003D31B4"/>
    <w:rsid w:val="003D38E8"/>
    <w:rsid w:val="003D3FD0"/>
    <w:rsid w:val="003D50A5"/>
    <w:rsid w:val="003D7E27"/>
    <w:rsid w:val="003E018E"/>
    <w:rsid w:val="003E0288"/>
    <w:rsid w:val="003E05B0"/>
    <w:rsid w:val="003E0F63"/>
    <w:rsid w:val="003E1596"/>
    <w:rsid w:val="003E313D"/>
    <w:rsid w:val="003E5700"/>
    <w:rsid w:val="003E6624"/>
    <w:rsid w:val="003E6C59"/>
    <w:rsid w:val="003F0089"/>
    <w:rsid w:val="003F05F8"/>
    <w:rsid w:val="003F0DC5"/>
    <w:rsid w:val="003F12CA"/>
    <w:rsid w:val="003F187F"/>
    <w:rsid w:val="003F1AF2"/>
    <w:rsid w:val="003F1B12"/>
    <w:rsid w:val="003F1E54"/>
    <w:rsid w:val="003F39D9"/>
    <w:rsid w:val="003F3EE5"/>
    <w:rsid w:val="003F4393"/>
    <w:rsid w:val="003F4806"/>
    <w:rsid w:val="003F4D77"/>
    <w:rsid w:val="003F59ED"/>
    <w:rsid w:val="003F7331"/>
    <w:rsid w:val="003F733E"/>
    <w:rsid w:val="003F7448"/>
    <w:rsid w:val="003F7B3A"/>
    <w:rsid w:val="00400510"/>
    <w:rsid w:val="0040178C"/>
    <w:rsid w:val="00401922"/>
    <w:rsid w:val="00403474"/>
    <w:rsid w:val="00403BC1"/>
    <w:rsid w:val="004047B7"/>
    <w:rsid w:val="00404A42"/>
    <w:rsid w:val="00404DE0"/>
    <w:rsid w:val="00405A6A"/>
    <w:rsid w:val="00406CA1"/>
    <w:rsid w:val="004073D1"/>
    <w:rsid w:val="004101B3"/>
    <w:rsid w:val="00411AC5"/>
    <w:rsid w:val="00412747"/>
    <w:rsid w:val="004138F9"/>
    <w:rsid w:val="004139D7"/>
    <w:rsid w:val="004146E5"/>
    <w:rsid w:val="00414CAF"/>
    <w:rsid w:val="00416B71"/>
    <w:rsid w:val="00416F7E"/>
    <w:rsid w:val="0041756D"/>
    <w:rsid w:val="0041772A"/>
    <w:rsid w:val="00420321"/>
    <w:rsid w:val="0042219A"/>
    <w:rsid w:val="00422BD9"/>
    <w:rsid w:val="00423580"/>
    <w:rsid w:val="00423C5B"/>
    <w:rsid w:val="004248DC"/>
    <w:rsid w:val="00425C9D"/>
    <w:rsid w:val="00425F51"/>
    <w:rsid w:val="004264FD"/>
    <w:rsid w:val="004270DC"/>
    <w:rsid w:val="00427E4B"/>
    <w:rsid w:val="00431405"/>
    <w:rsid w:val="004317FE"/>
    <w:rsid w:val="00432000"/>
    <w:rsid w:val="004326F6"/>
    <w:rsid w:val="00433C20"/>
    <w:rsid w:val="00434ACD"/>
    <w:rsid w:val="00435168"/>
    <w:rsid w:val="00435979"/>
    <w:rsid w:val="0043694A"/>
    <w:rsid w:val="00436C65"/>
    <w:rsid w:val="0044064F"/>
    <w:rsid w:val="00441F70"/>
    <w:rsid w:val="00443C85"/>
    <w:rsid w:val="00443D98"/>
    <w:rsid w:val="00444427"/>
    <w:rsid w:val="004450D0"/>
    <w:rsid w:val="00445FB6"/>
    <w:rsid w:val="00446776"/>
    <w:rsid w:val="00450297"/>
    <w:rsid w:val="0045035A"/>
    <w:rsid w:val="004516F3"/>
    <w:rsid w:val="00453373"/>
    <w:rsid w:val="0045588C"/>
    <w:rsid w:val="00455D2C"/>
    <w:rsid w:val="00456AB6"/>
    <w:rsid w:val="004605EB"/>
    <w:rsid w:val="004612A8"/>
    <w:rsid w:val="0046172E"/>
    <w:rsid w:val="004619A5"/>
    <w:rsid w:val="00462E73"/>
    <w:rsid w:val="00462FA6"/>
    <w:rsid w:val="00463448"/>
    <w:rsid w:val="0046590F"/>
    <w:rsid w:val="00465B6E"/>
    <w:rsid w:val="00466BFF"/>
    <w:rsid w:val="0046733D"/>
    <w:rsid w:val="004674A4"/>
    <w:rsid w:val="004674BB"/>
    <w:rsid w:val="004676A9"/>
    <w:rsid w:val="00467C9A"/>
    <w:rsid w:val="004701A7"/>
    <w:rsid w:val="004706F1"/>
    <w:rsid w:val="00470AC7"/>
    <w:rsid w:val="00470F4A"/>
    <w:rsid w:val="0047266C"/>
    <w:rsid w:val="004734DD"/>
    <w:rsid w:val="00473632"/>
    <w:rsid w:val="00474169"/>
    <w:rsid w:val="0047571A"/>
    <w:rsid w:val="0047732A"/>
    <w:rsid w:val="004775D3"/>
    <w:rsid w:val="0047799E"/>
    <w:rsid w:val="0048046D"/>
    <w:rsid w:val="00481723"/>
    <w:rsid w:val="00483385"/>
    <w:rsid w:val="00484E9E"/>
    <w:rsid w:val="00485008"/>
    <w:rsid w:val="004865FE"/>
    <w:rsid w:val="00486C2D"/>
    <w:rsid w:val="00487975"/>
    <w:rsid w:val="00490FEB"/>
    <w:rsid w:val="00492236"/>
    <w:rsid w:val="00492702"/>
    <w:rsid w:val="00492BB9"/>
    <w:rsid w:val="00493DF6"/>
    <w:rsid w:val="00494DD2"/>
    <w:rsid w:val="00495AA0"/>
    <w:rsid w:val="00495FD6"/>
    <w:rsid w:val="0049611B"/>
    <w:rsid w:val="00496ADD"/>
    <w:rsid w:val="00497CE8"/>
    <w:rsid w:val="00497E41"/>
    <w:rsid w:val="00497F28"/>
    <w:rsid w:val="004A0029"/>
    <w:rsid w:val="004A05BD"/>
    <w:rsid w:val="004A19D8"/>
    <w:rsid w:val="004A2B7B"/>
    <w:rsid w:val="004A3212"/>
    <w:rsid w:val="004A356A"/>
    <w:rsid w:val="004A3F81"/>
    <w:rsid w:val="004A7471"/>
    <w:rsid w:val="004A77BE"/>
    <w:rsid w:val="004A7972"/>
    <w:rsid w:val="004B0ADF"/>
    <w:rsid w:val="004B1324"/>
    <w:rsid w:val="004B2329"/>
    <w:rsid w:val="004B316D"/>
    <w:rsid w:val="004B3748"/>
    <w:rsid w:val="004B39AC"/>
    <w:rsid w:val="004B3BBA"/>
    <w:rsid w:val="004B3F22"/>
    <w:rsid w:val="004B4452"/>
    <w:rsid w:val="004B4A8F"/>
    <w:rsid w:val="004B5CEA"/>
    <w:rsid w:val="004B6801"/>
    <w:rsid w:val="004B687C"/>
    <w:rsid w:val="004B6D40"/>
    <w:rsid w:val="004C0161"/>
    <w:rsid w:val="004C1965"/>
    <w:rsid w:val="004C1C4B"/>
    <w:rsid w:val="004C2180"/>
    <w:rsid w:val="004C22B1"/>
    <w:rsid w:val="004C2698"/>
    <w:rsid w:val="004C3BA6"/>
    <w:rsid w:val="004C3BC5"/>
    <w:rsid w:val="004C5C91"/>
    <w:rsid w:val="004C60F5"/>
    <w:rsid w:val="004C6394"/>
    <w:rsid w:val="004D02A0"/>
    <w:rsid w:val="004D0C0C"/>
    <w:rsid w:val="004D1ECD"/>
    <w:rsid w:val="004D4089"/>
    <w:rsid w:val="004D4E1C"/>
    <w:rsid w:val="004D516A"/>
    <w:rsid w:val="004D5A1D"/>
    <w:rsid w:val="004D7198"/>
    <w:rsid w:val="004D7296"/>
    <w:rsid w:val="004E087D"/>
    <w:rsid w:val="004E0ABF"/>
    <w:rsid w:val="004E0B06"/>
    <w:rsid w:val="004E134C"/>
    <w:rsid w:val="004E177D"/>
    <w:rsid w:val="004E2B67"/>
    <w:rsid w:val="004E2F36"/>
    <w:rsid w:val="004E3C0C"/>
    <w:rsid w:val="004E48E7"/>
    <w:rsid w:val="004E4D37"/>
    <w:rsid w:val="004E6523"/>
    <w:rsid w:val="004E760D"/>
    <w:rsid w:val="004E7AF1"/>
    <w:rsid w:val="004F08EB"/>
    <w:rsid w:val="004F0914"/>
    <w:rsid w:val="004F0951"/>
    <w:rsid w:val="004F0AD9"/>
    <w:rsid w:val="004F383B"/>
    <w:rsid w:val="004F47C1"/>
    <w:rsid w:val="004F5D91"/>
    <w:rsid w:val="004F5E39"/>
    <w:rsid w:val="004F7456"/>
    <w:rsid w:val="004F7493"/>
    <w:rsid w:val="00500879"/>
    <w:rsid w:val="0050133A"/>
    <w:rsid w:val="005020D4"/>
    <w:rsid w:val="00502724"/>
    <w:rsid w:val="005027B6"/>
    <w:rsid w:val="005030ED"/>
    <w:rsid w:val="00503E01"/>
    <w:rsid w:val="00504086"/>
    <w:rsid w:val="00504C01"/>
    <w:rsid w:val="005053EB"/>
    <w:rsid w:val="00505741"/>
    <w:rsid w:val="00505F75"/>
    <w:rsid w:val="0050666D"/>
    <w:rsid w:val="00506A54"/>
    <w:rsid w:val="005075FD"/>
    <w:rsid w:val="005111EA"/>
    <w:rsid w:val="005118BD"/>
    <w:rsid w:val="00512267"/>
    <w:rsid w:val="00512496"/>
    <w:rsid w:val="00512743"/>
    <w:rsid w:val="00512CAE"/>
    <w:rsid w:val="00512E6B"/>
    <w:rsid w:val="0051517D"/>
    <w:rsid w:val="00517922"/>
    <w:rsid w:val="00520B07"/>
    <w:rsid w:val="005221C0"/>
    <w:rsid w:val="00523AF6"/>
    <w:rsid w:val="005242B0"/>
    <w:rsid w:val="0052482B"/>
    <w:rsid w:val="00526A4D"/>
    <w:rsid w:val="00527BE1"/>
    <w:rsid w:val="00531C1A"/>
    <w:rsid w:val="005327BF"/>
    <w:rsid w:val="00532D8F"/>
    <w:rsid w:val="00532EA1"/>
    <w:rsid w:val="00533420"/>
    <w:rsid w:val="005336BC"/>
    <w:rsid w:val="005344DF"/>
    <w:rsid w:val="00535AAD"/>
    <w:rsid w:val="00536A35"/>
    <w:rsid w:val="00536A3A"/>
    <w:rsid w:val="0053713D"/>
    <w:rsid w:val="005371EB"/>
    <w:rsid w:val="005372F3"/>
    <w:rsid w:val="00537B64"/>
    <w:rsid w:val="00540691"/>
    <w:rsid w:val="00540EF8"/>
    <w:rsid w:val="005412EF"/>
    <w:rsid w:val="005412F6"/>
    <w:rsid w:val="005425E7"/>
    <w:rsid w:val="00542740"/>
    <w:rsid w:val="0054276B"/>
    <w:rsid w:val="00542D7D"/>
    <w:rsid w:val="00543057"/>
    <w:rsid w:val="00543598"/>
    <w:rsid w:val="005443C7"/>
    <w:rsid w:val="00545257"/>
    <w:rsid w:val="00545AB8"/>
    <w:rsid w:val="00545DD5"/>
    <w:rsid w:val="005473B6"/>
    <w:rsid w:val="00547F14"/>
    <w:rsid w:val="00552148"/>
    <w:rsid w:val="0055224F"/>
    <w:rsid w:val="00554275"/>
    <w:rsid w:val="00554951"/>
    <w:rsid w:val="00554C6E"/>
    <w:rsid w:val="00554FB2"/>
    <w:rsid w:val="0055508E"/>
    <w:rsid w:val="00555F34"/>
    <w:rsid w:val="00556A56"/>
    <w:rsid w:val="005573D4"/>
    <w:rsid w:val="0055762E"/>
    <w:rsid w:val="00557B26"/>
    <w:rsid w:val="00557B66"/>
    <w:rsid w:val="00560ADB"/>
    <w:rsid w:val="00561FEE"/>
    <w:rsid w:val="0056313A"/>
    <w:rsid w:val="00564B38"/>
    <w:rsid w:val="00564E7C"/>
    <w:rsid w:val="00565B64"/>
    <w:rsid w:val="00565D0B"/>
    <w:rsid w:val="00567B70"/>
    <w:rsid w:val="0057023F"/>
    <w:rsid w:val="0057044B"/>
    <w:rsid w:val="0057062B"/>
    <w:rsid w:val="00570A99"/>
    <w:rsid w:val="00570BBB"/>
    <w:rsid w:val="00570DBD"/>
    <w:rsid w:val="00571717"/>
    <w:rsid w:val="00571F4E"/>
    <w:rsid w:val="0057269A"/>
    <w:rsid w:val="00573174"/>
    <w:rsid w:val="00573688"/>
    <w:rsid w:val="00574B69"/>
    <w:rsid w:val="00575D3A"/>
    <w:rsid w:val="005769D2"/>
    <w:rsid w:val="00576A21"/>
    <w:rsid w:val="00577A90"/>
    <w:rsid w:val="00581FE2"/>
    <w:rsid w:val="00582D6F"/>
    <w:rsid w:val="00583A93"/>
    <w:rsid w:val="00584245"/>
    <w:rsid w:val="00585476"/>
    <w:rsid w:val="00585555"/>
    <w:rsid w:val="00585890"/>
    <w:rsid w:val="00585E23"/>
    <w:rsid w:val="0058648C"/>
    <w:rsid w:val="005869C0"/>
    <w:rsid w:val="00586A3B"/>
    <w:rsid w:val="00587AD3"/>
    <w:rsid w:val="00587ECD"/>
    <w:rsid w:val="00590B89"/>
    <w:rsid w:val="00590F0D"/>
    <w:rsid w:val="005920C0"/>
    <w:rsid w:val="0059215E"/>
    <w:rsid w:val="0059325A"/>
    <w:rsid w:val="00594241"/>
    <w:rsid w:val="00594540"/>
    <w:rsid w:val="005948DD"/>
    <w:rsid w:val="0059521C"/>
    <w:rsid w:val="005953F6"/>
    <w:rsid w:val="0059711B"/>
    <w:rsid w:val="00597E96"/>
    <w:rsid w:val="00597EB6"/>
    <w:rsid w:val="005A06BF"/>
    <w:rsid w:val="005A1217"/>
    <w:rsid w:val="005A19A4"/>
    <w:rsid w:val="005A24A0"/>
    <w:rsid w:val="005A2C05"/>
    <w:rsid w:val="005A6B4F"/>
    <w:rsid w:val="005A7D4E"/>
    <w:rsid w:val="005B0394"/>
    <w:rsid w:val="005B123C"/>
    <w:rsid w:val="005B147A"/>
    <w:rsid w:val="005B1B87"/>
    <w:rsid w:val="005B1BDC"/>
    <w:rsid w:val="005B29DD"/>
    <w:rsid w:val="005B2F07"/>
    <w:rsid w:val="005B32A1"/>
    <w:rsid w:val="005B41A1"/>
    <w:rsid w:val="005B42D7"/>
    <w:rsid w:val="005B53C4"/>
    <w:rsid w:val="005B5453"/>
    <w:rsid w:val="005B5E5A"/>
    <w:rsid w:val="005B6297"/>
    <w:rsid w:val="005B74F1"/>
    <w:rsid w:val="005B766B"/>
    <w:rsid w:val="005B7918"/>
    <w:rsid w:val="005C0914"/>
    <w:rsid w:val="005C109D"/>
    <w:rsid w:val="005C14A1"/>
    <w:rsid w:val="005C195B"/>
    <w:rsid w:val="005C3A4E"/>
    <w:rsid w:val="005C3D70"/>
    <w:rsid w:val="005C4C8C"/>
    <w:rsid w:val="005C5D38"/>
    <w:rsid w:val="005C5F3A"/>
    <w:rsid w:val="005C7075"/>
    <w:rsid w:val="005C721D"/>
    <w:rsid w:val="005C7783"/>
    <w:rsid w:val="005D030D"/>
    <w:rsid w:val="005D0469"/>
    <w:rsid w:val="005D096E"/>
    <w:rsid w:val="005D0C06"/>
    <w:rsid w:val="005D0D73"/>
    <w:rsid w:val="005D1ADD"/>
    <w:rsid w:val="005D1B4A"/>
    <w:rsid w:val="005D2926"/>
    <w:rsid w:val="005D3335"/>
    <w:rsid w:val="005D33EC"/>
    <w:rsid w:val="005D50CB"/>
    <w:rsid w:val="005E0592"/>
    <w:rsid w:val="005E0A5E"/>
    <w:rsid w:val="005E1B35"/>
    <w:rsid w:val="005E21C8"/>
    <w:rsid w:val="005E2B4F"/>
    <w:rsid w:val="005E41E6"/>
    <w:rsid w:val="005E4362"/>
    <w:rsid w:val="005E4952"/>
    <w:rsid w:val="005E4CF8"/>
    <w:rsid w:val="005E5725"/>
    <w:rsid w:val="005E5C4A"/>
    <w:rsid w:val="005F1F83"/>
    <w:rsid w:val="005F2AEA"/>
    <w:rsid w:val="005F33EC"/>
    <w:rsid w:val="005F4A64"/>
    <w:rsid w:val="005F5788"/>
    <w:rsid w:val="00600395"/>
    <w:rsid w:val="00600717"/>
    <w:rsid w:val="006012FB"/>
    <w:rsid w:val="00601415"/>
    <w:rsid w:val="00602262"/>
    <w:rsid w:val="006027B2"/>
    <w:rsid w:val="006034F3"/>
    <w:rsid w:val="006036AD"/>
    <w:rsid w:val="00604D7B"/>
    <w:rsid w:val="00604E14"/>
    <w:rsid w:val="006053D7"/>
    <w:rsid w:val="00605704"/>
    <w:rsid w:val="006077A0"/>
    <w:rsid w:val="00607E41"/>
    <w:rsid w:val="00611802"/>
    <w:rsid w:val="00611B08"/>
    <w:rsid w:val="00612245"/>
    <w:rsid w:val="0061389D"/>
    <w:rsid w:val="00614181"/>
    <w:rsid w:val="00614488"/>
    <w:rsid w:val="00615023"/>
    <w:rsid w:val="00615B94"/>
    <w:rsid w:val="006163CC"/>
    <w:rsid w:val="006209C8"/>
    <w:rsid w:val="00620D95"/>
    <w:rsid w:val="00620ED0"/>
    <w:rsid w:val="00621658"/>
    <w:rsid w:val="00621EE1"/>
    <w:rsid w:val="006226CB"/>
    <w:rsid w:val="00622FEE"/>
    <w:rsid w:val="00623D3B"/>
    <w:rsid w:val="006244B8"/>
    <w:rsid w:val="00625086"/>
    <w:rsid w:val="0062509A"/>
    <w:rsid w:val="0062509B"/>
    <w:rsid w:val="00625672"/>
    <w:rsid w:val="006257B2"/>
    <w:rsid w:val="00626304"/>
    <w:rsid w:val="006264BA"/>
    <w:rsid w:val="0062661E"/>
    <w:rsid w:val="00626ECA"/>
    <w:rsid w:val="00627D01"/>
    <w:rsid w:val="00630841"/>
    <w:rsid w:val="00630C09"/>
    <w:rsid w:val="00632E09"/>
    <w:rsid w:val="00632E6D"/>
    <w:rsid w:val="006331C5"/>
    <w:rsid w:val="0063474E"/>
    <w:rsid w:val="00634FA5"/>
    <w:rsid w:val="006354DA"/>
    <w:rsid w:val="00635B1E"/>
    <w:rsid w:val="00640033"/>
    <w:rsid w:val="00640BD6"/>
    <w:rsid w:val="006411E9"/>
    <w:rsid w:val="0064228A"/>
    <w:rsid w:val="00642846"/>
    <w:rsid w:val="00642C5B"/>
    <w:rsid w:val="006431B3"/>
    <w:rsid w:val="00644020"/>
    <w:rsid w:val="006441FC"/>
    <w:rsid w:val="00645B92"/>
    <w:rsid w:val="00646487"/>
    <w:rsid w:val="00647F2F"/>
    <w:rsid w:val="006501EC"/>
    <w:rsid w:val="00650FB9"/>
    <w:rsid w:val="00652CA6"/>
    <w:rsid w:val="00653D31"/>
    <w:rsid w:val="00653E81"/>
    <w:rsid w:val="006555E2"/>
    <w:rsid w:val="006564C3"/>
    <w:rsid w:val="00657B47"/>
    <w:rsid w:val="006608F0"/>
    <w:rsid w:val="00661023"/>
    <w:rsid w:val="0066417A"/>
    <w:rsid w:val="00664691"/>
    <w:rsid w:val="0066518F"/>
    <w:rsid w:val="00665893"/>
    <w:rsid w:val="006661AE"/>
    <w:rsid w:val="00666C4D"/>
    <w:rsid w:val="0066773A"/>
    <w:rsid w:val="00670A16"/>
    <w:rsid w:val="00671AFF"/>
    <w:rsid w:val="00671D90"/>
    <w:rsid w:val="006723CD"/>
    <w:rsid w:val="00673DFD"/>
    <w:rsid w:val="00673E39"/>
    <w:rsid w:val="006745D2"/>
    <w:rsid w:val="00676636"/>
    <w:rsid w:val="00677092"/>
    <w:rsid w:val="00683325"/>
    <w:rsid w:val="00683E66"/>
    <w:rsid w:val="00684616"/>
    <w:rsid w:val="00684CEF"/>
    <w:rsid w:val="00687710"/>
    <w:rsid w:val="00687EBA"/>
    <w:rsid w:val="0069212B"/>
    <w:rsid w:val="00692C9B"/>
    <w:rsid w:val="0069438F"/>
    <w:rsid w:val="0069601B"/>
    <w:rsid w:val="00697622"/>
    <w:rsid w:val="006A0265"/>
    <w:rsid w:val="006A103B"/>
    <w:rsid w:val="006A300F"/>
    <w:rsid w:val="006A512A"/>
    <w:rsid w:val="006A6851"/>
    <w:rsid w:val="006B0074"/>
    <w:rsid w:val="006B0AD1"/>
    <w:rsid w:val="006B18C2"/>
    <w:rsid w:val="006B1AEF"/>
    <w:rsid w:val="006B20C0"/>
    <w:rsid w:val="006B2697"/>
    <w:rsid w:val="006B326F"/>
    <w:rsid w:val="006B4366"/>
    <w:rsid w:val="006B464C"/>
    <w:rsid w:val="006B4EBB"/>
    <w:rsid w:val="006B5A45"/>
    <w:rsid w:val="006B67C1"/>
    <w:rsid w:val="006B7047"/>
    <w:rsid w:val="006C02DD"/>
    <w:rsid w:val="006C030D"/>
    <w:rsid w:val="006C2C39"/>
    <w:rsid w:val="006C3329"/>
    <w:rsid w:val="006C38CD"/>
    <w:rsid w:val="006C3A33"/>
    <w:rsid w:val="006C42F4"/>
    <w:rsid w:val="006C4717"/>
    <w:rsid w:val="006C4DD4"/>
    <w:rsid w:val="006C6336"/>
    <w:rsid w:val="006C6BC6"/>
    <w:rsid w:val="006C7324"/>
    <w:rsid w:val="006C7505"/>
    <w:rsid w:val="006C7926"/>
    <w:rsid w:val="006D0613"/>
    <w:rsid w:val="006D0EDF"/>
    <w:rsid w:val="006D15A9"/>
    <w:rsid w:val="006D16CF"/>
    <w:rsid w:val="006D16D1"/>
    <w:rsid w:val="006D19F2"/>
    <w:rsid w:val="006D1BD6"/>
    <w:rsid w:val="006D3358"/>
    <w:rsid w:val="006D33FD"/>
    <w:rsid w:val="006D42FC"/>
    <w:rsid w:val="006D4618"/>
    <w:rsid w:val="006D55A4"/>
    <w:rsid w:val="006D5AD5"/>
    <w:rsid w:val="006D5FAA"/>
    <w:rsid w:val="006D64E3"/>
    <w:rsid w:val="006D67BE"/>
    <w:rsid w:val="006E13EE"/>
    <w:rsid w:val="006E1B40"/>
    <w:rsid w:val="006E2E10"/>
    <w:rsid w:val="006E32D7"/>
    <w:rsid w:val="006E4CE5"/>
    <w:rsid w:val="006E509D"/>
    <w:rsid w:val="006E67C8"/>
    <w:rsid w:val="006F074D"/>
    <w:rsid w:val="006F169D"/>
    <w:rsid w:val="006F2700"/>
    <w:rsid w:val="006F3DA1"/>
    <w:rsid w:val="006F48E2"/>
    <w:rsid w:val="006F5745"/>
    <w:rsid w:val="006F5B4B"/>
    <w:rsid w:val="006F6B27"/>
    <w:rsid w:val="006F72F8"/>
    <w:rsid w:val="00700CE2"/>
    <w:rsid w:val="007025CB"/>
    <w:rsid w:val="007044A6"/>
    <w:rsid w:val="007045D9"/>
    <w:rsid w:val="007048E0"/>
    <w:rsid w:val="007049D6"/>
    <w:rsid w:val="00704E50"/>
    <w:rsid w:val="00705047"/>
    <w:rsid w:val="007051D3"/>
    <w:rsid w:val="0070537B"/>
    <w:rsid w:val="007068A4"/>
    <w:rsid w:val="00710113"/>
    <w:rsid w:val="007134E7"/>
    <w:rsid w:val="0071363D"/>
    <w:rsid w:val="00714066"/>
    <w:rsid w:val="007151E7"/>
    <w:rsid w:val="00717020"/>
    <w:rsid w:val="007171EC"/>
    <w:rsid w:val="007214A5"/>
    <w:rsid w:val="00721AF5"/>
    <w:rsid w:val="00722E53"/>
    <w:rsid w:val="00723577"/>
    <w:rsid w:val="007235E3"/>
    <w:rsid w:val="00723739"/>
    <w:rsid w:val="00723900"/>
    <w:rsid w:val="00724A03"/>
    <w:rsid w:val="00724A94"/>
    <w:rsid w:val="00725B0B"/>
    <w:rsid w:val="007272F3"/>
    <w:rsid w:val="00730698"/>
    <w:rsid w:val="007311C1"/>
    <w:rsid w:val="00731E30"/>
    <w:rsid w:val="007326AE"/>
    <w:rsid w:val="007328B5"/>
    <w:rsid w:val="00732B18"/>
    <w:rsid w:val="00733778"/>
    <w:rsid w:val="00733A01"/>
    <w:rsid w:val="00733CDB"/>
    <w:rsid w:val="0073422E"/>
    <w:rsid w:val="00734533"/>
    <w:rsid w:val="007349E3"/>
    <w:rsid w:val="00734FF9"/>
    <w:rsid w:val="007350B6"/>
    <w:rsid w:val="007354E4"/>
    <w:rsid w:val="007357C7"/>
    <w:rsid w:val="00735C96"/>
    <w:rsid w:val="0073625A"/>
    <w:rsid w:val="007364BA"/>
    <w:rsid w:val="00736821"/>
    <w:rsid w:val="0073682A"/>
    <w:rsid w:val="00737991"/>
    <w:rsid w:val="007379BC"/>
    <w:rsid w:val="007417BE"/>
    <w:rsid w:val="00742DF3"/>
    <w:rsid w:val="00743C22"/>
    <w:rsid w:val="00743DDE"/>
    <w:rsid w:val="00744310"/>
    <w:rsid w:val="00744400"/>
    <w:rsid w:val="007453DE"/>
    <w:rsid w:val="00745842"/>
    <w:rsid w:val="00746CF6"/>
    <w:rsid w:val="00746E9D"/>
    <w:rsid w:val="00747F0B"/>
    <w:rsid w:val="0075077B"/>
    <w:rsid w:val="0075191A"/>
    <w:rsid w:val="00751B96"/>
    <w:rsid w:val="00752921"/>
    <w:rsid w:val="00752CB2"/>
    <w:rsid w:val="00753221"/>
    <w:rsid w:val="007541D9"/>
    <w:rsid w:val="00755238"/>
    <w:rsid w:val="00756289"/>
    <w:rsid w:val="00756638"/>
    <w:rsid w:val="007566EA"/>
    <w:rsid w:val="00756EDE"/>
    <w:rsid w:val="0075733A"/>
    <w:rsid w:val="0075767C"/>
    <w:rsid w:val="00761666"/>
    <w:rsid w:val="00763FF9"/>
    <w:rsid w:val="00765517"/>
    <w:rsid w:val="00765E28"/>
    <w:rsid w:val="00765F0A"/>
    <w:rsid w:val="007665F7"/>
    <w:rsid w:val="00767906"/>
    <w:rsid w:val="00767E2E"/>
    <w:rsid w:val="00767FFE"/>
    <w:rsid w:val="007708C0"/>
    <w:rsid w:val="00771B5B"/>
    <w:rsid w:val="00771DF8"/>
    <w:rsid w:val="00772006"/>
    <w:rsid w:val="007724DE"/>
    <w:rsid w:val="00772632"/>
    <w:rsid w:val="00773005"/>
    <w:rsid w:val="007734F7"/>
    <w:rsid w:val="007738C9"/>
    <w:rsid w:val="007741AC"/>
    <w:rsid w:val="007741E2"/>
    <w:rsid w:val="007742BC"/>
    <w:rsid w:val="00777535"/>
    <w:rsid w:val="00777F60"/>
    <w:rsid w:val="0078010F"/>
    <w:rsid w:val="007814B3"/>
    <w:rsid w:val="00781705"/>
    <w:rsid w:val="00781B10"/>
    <w:rsid w:val="00782A2A"/>
    <w:rsid w:val="007831F1"/>
    <w:rsid w:val="007834E2"/>
    <w:rsid w:val="0078359B"/>
    <w:rsid w:val="0078448A"/>
    <w:rsid w:val="00784A0C"/>
    <w:rsid w:val="00784BE8"/>
    <w:rsid w:val="0078559A"/>
    <w:rsid w:val="00786835"/>
    <w:rsid w:val="007875AD"/>
    <w:rsid w:val="00787BCB"/>
    <w:rsid w:val="007901E0"/>
    <w:rsid w:val="0079031D"/>
    <w:rsid w:val="0079096B"/>
    <w:rsid w:val="00791701"/>
    <w:rsid w:val="00791E13"/>
    <w:rsid w:val="00792C11"/>
    <w:rsid w:val="00792D67"/>
    <w:rsid w:val="0079324E"/>
    <w:rsid w:val="007933A8"/>
    <w:rsid w:val="00793658"/>
    <w:rsid w:val="0079424D"/>
    <w:rsid w:val="0079465E"/>
    <w:rsid w:val="007949F0"/>
    <w:rsid w:val="00795513"/>
    <w:rsid w:val="007A5369"/>
    <w:rsid w:val="007A6564"/>
    <w:rsid w:val="007A6698"/>
    <w:rsid w:val="007A71BC"/>
    <w:rsid w:val="007A7867"/>
    <w:rsid w:val="007A795D"/>
    <w:rsid w:val="007B08C1"/>
    <w:rsid w:val="007B0ABA"/>
    <w:rsid w:val="007B18E7"/>
    <w:rsid w:val="007B22EE"/>
    <w:rsid w:val="007B2987"/>
    <w:rsid w:val="007B3078"/>
    <w:rsid w:val="007B55E0"/>
    <w:rsid w:val="007B5827"/>
    <w:rsid w:val="007B65F4"/>
    <w:rsid w:val="007B69FB"/>
    <w:rsid w:val="007B72E1"/>
    <w:rsid w:val="007B7450"/>
    <w:rsid w:val="007B78C7"/>
    <w:rsid w:val="007C0485"/>
    <w:rsid w:val="007C132B"/>
    <w:rsid w:val="007C1C19"/>
    <w:rsid w:val="007C1C50"/>
    <w:rsid w:val="007C2371"/>
    <w:rsid w:val="007C46E3"/>
    <w:rsid w:val="007C4EC8"/>
    <w:rsid w:val="007C5AA9"/>
    <w:rsid w:val="007C665A"/>
    <w:rsid w:val="007C6699"/>
    <w:rsid w:val="007C6B10"/>
    <w:rsid w:val="007C74D8"/>
    <w:rsid w:val="007C79FD"/>
    <w:rsid w:val="007D0A4A"/>
    <w:rsid w:val="007D175F"/>
    <w:rsid w:val="007D1A8F"/>
    <w:rsid w:val="007D25DA"/>
    <w:rsid w:val="007D2B96"/>
    <w:rsid w:val="007D2EE9"/>
    <w:rsid w:val="007D315B"/>
    <w:rsid w:val="007D3E7D"/>
    <w:rsid w:val="007D417F"/>
    <w:rsid w:val="007D421A"/>
    <w:rsid w:val="007D4997"/>
    <w:rsid w:val="007D57E1"/>
    <w:rsid w:val="007D70ED"/>
    <w:rsid w:val="007E0019"/>
    <w:rsid w:val="007E03C2"/>
    <w:rsid w:val="007E0EB4"/>
    <w:rsid w:val="007E2086"/>
    <w:rsid w:val="007E22A8"/>
    <w:rsid w:val="007E363E"/>
    <w:rsid w:val="007E451D"/>
    <w:rsid w:val="007E63B2"/>
    <w:rsid w:val="007E67EB"/>
    <w:rsid w:val="007E6EF7"/>
    <w:rsid w:val="007E7E84"/>
    <w:rsid w:val="007F0A23"/>
    <w:rsid w:val="007F0CB0"/>
    <w:rsid w:val="007F267F"/>
    <w:rsid w:val="007F2C94"/>
    <w:rsid w:val="007F33BB"/>
    <w:rsid w:val="007F3C50"/>
    <w:rsid w:val="007F64DA"/>
    <w:rsid w:val="0080110A"/>
    <w:rsid w:val="00801F6A"/>
    <w:rsid w:val="00802537"/>
    <w:rsid w:val="00803BF0"/>
    <w:rsid w:val="008054BB"/>
    <w:rsid w:val="00805899"/>
    <w:rsid w:val="00805A50"/>
    <w:rsid w:val="00805C8F"/>
    <w:rsid w:val="0080611C"/>
    <w:rsid w:val="00806165"/>
    <w:rsid w:val="0080640B"/>
    <w:rsid w:val="00806D9A"/>
    <w:rsid w:val="008077F0"/>
    <w:rsid w:val="00807A58"/>
    <w:rsid w:val="008127B8"/>
    <w:rsid w:val="0081300A"/>
    <w:rsid w:val="00813FED"/>
    <w:rsid w:val="00814961"/>
    <w:rsid w:val="0081589C"/>
    <w:rsid w:val="00816D6D"/>
    <w:rsid w:val="0081781B"/>
    <w:rsid w:val="00820241"/>
    <w:rsid w:val="00820A3C"/>
    <w:rsid w:val="00820F71"/>
    <w:rsid w:val="00821362"/>
    <w:rsid w:val="00821D1C"/>
    <w:rsid w:val="008230F0"/>
    <w:rsid w:val="00823DEA"/>
    <w:rsid w:val="0082447E"/>
    <w:rsid w:val="008256BC"/>
    <w:rsid w:val="0082593B"/>
    <w:rsid w:val="00825E35"/>
    <w:rsid w:val="00825EDD"/>
    <w:rsid w:val="00826A40"/>
    <w:rsid w:val="008277F9"/>
    <w:rsid w:val="008303E0"/>
    <w:rsid w:val="00832936"/>
    <w:rsid w:val="0083359C"/>
    <w:rsid w:val="00834CBE"/>
    <w:rsid w:val="008356D0"/>
    <w:rsid w:val="00836372"/>
    <w:rsid w:val="00836537"/>
    <w:rsid w:val="008407CB"/>
    <w:rsid w:val="00842273"/>
    <w:rsid w:val="00843889"/>
    <w:rsid w:val="0084408C"/>
    <w:rsid w:val="00845CA0"/>
    <w:rsid w:val="00845D27"/>
    <w:rsid w:val="00846769"/>
    <w:rsid w:val="00846AB7"/>
    <w:rsid w:val="00846CEA"/>
    <w:rsid w:val="008473CE"/>
    <w:rsid w:val="00847AD1"/>
    <w:rsid w:val="0085012E"/>
    <w:rsid w:val="00851D95"/>
    <w:rsid w:val="00853E0A"/>
    <w:rsid w:val="008552BE"/>
    <w:rsid w:val="00855793"/>
    <w:rsid w:val="0085666E"/>
    <w:rsid w:val="00856D08"/>
    <w:rsid w:val="00856F72"/>
    <w:rsid w:val="00857D0C"/>
    <w:rsid w:val="00860208"/>
    <w:rsid w:val="00860E96"/>
    <w:rsid w:val="00861852"/>
    <w:rsid w:val="00862C4D"/>
    <w:rsid w:val="008634B5"/>
    <w:rsid w:val="00863805"/>
    <w:rsid w:val="00863901"/>
    <w:rsid w:val="00863F23"/>
    <w:rsid w:val="00863FD7"/>
    <w:rsid w:val="00864BFE"/>
    <w:rsid w:val="00864F0A"/>
    <w:rsid w:val="0086676B"/>
    <w:rsid w:val="00866F30"/>
    <w:rsid w:val="0086725B"/>
    <w:rsid w:val="008676CF"/>
    <w:rsid w:val="00867899"/>
    <w:rsid w:val="00870F90"/>
    <w:rsid w:val="00875328"/>
    <w:rsid w:val="00875E2A"/>
    <w:rsid w:val="00876BE7"/>
    <w:rsid w:val="0088053E"/>
    <w:rsid w:val="00880CFB"/>
    <w:rsid w:val="008814C2"/>
    <w:rsid w:val="0088245E"/>
    <w:rsid w:val="008828BE"/>
    <w:rsid w:val="0088423A"/>
    <w:rsid w:val="00885163"/>
    <w:rsid w:val="0088588F"/>
    <w:rsid w:val="0088610E"/>
    <w:rsid w:val="008875FF"/>
    <w:rsid w:val="008906E9"/>
    <w:rsid w:val="00890DF9"/>
    <w:rsid w:val="008917B0"/>
    <w:rsid w:val="00891AF1"/>
    <w:rsid w:val="00891C97"/>
    <w:rsid w:val="00891D0C"/>
    <w:rsid w:val="008922CD"/>
    <w:rsid w:val="008925CE"/>
    <w:rsid w:val="0089292C"/>
    <w:rsid w:val="00892C12"/>
    <w:rsid w:val="008933E9"/>
    <w:rsid w:val="0089369E"/>
    <w:rsid w:val="00893B5D"/>
    <w:rsid w:val="008A0929"/>
    <w:rsid w:val="008A172A"/>
    <w:rsid w:val="008A1EA0"/>
    <w:rsid w:val="008A3361"/>
    <w:rsid w:val="008A4B28"/>
    <w:rsid w:val="008A4FBB"/>
    <w:rsid w:val="008A523E"/>
    <w:rsid w:val="008A6EDD"/>
    <w:rsid w:val="008A6FCC"/>
    <w:rsid w:val="008B4452"/>
    <w:rsid w:val="008B4F0B"/>
    <w:rsid w:val="008B5969"/>
    <w:rsid w:val="008B5AC0"/>
    <w:rsid w:val="008B5F9C"/>
    <w:rsid w:val="008B7464"/>
    <w:rsid w:val="008B757F"/>
    <w:rsid w:val="008C03B1"/>
    <w:rsid w:val="008C0647"/>
    <w:rsid w:val="008C0CBF"/>
    <w:rsid w:val="008C298B"/>
    <w:rsid w:val="008C32F1"/>
    <w:rsid w:val="008C5ADA"/>
    <w:rsid w:val="008C5CA9"/>
    <w:rsid w:val="008C6DE4"/>
    <w:rsid w:val="008C6EAE"/>
    <w:rsid w:val="008C7239"/>
    <w:rsid w:val="008D0605"/>
    <w:rsid w:val="008D0CCA"/>
    <w:rsid w:val="008D0FE2"/>
    <w:rsid w:val="008D2AA1"/>
    <w:rsid w:val="008D3279"/>
    <w:rsid w:val="008D346F"/>
    <w:rsid w:val="008D60C5"/>
    <w:rsid w:val="008D7899"/>
    <w:rsid w:val="008E002D"/>
    <w:rsid w:val="008E0402"/>
    <w:rsid w:val="008E0678"/>
    <w:rsid w:val="008E0CD8"/>
    <w:rsid w:val="008E16BA"/>
    <w:rsid w:val="008E1B68"/>
    <w:rsid w:val="008E1BB5"/>
    <w:rsid w:val="008E212B"/>
    <w:rsid w:val="008E2ACB"/>
    <w:rsid w:val="008E306D"/>
    <w:rsid w:val="008E5171"/>
    <w:rsid w:val="008E6ACE"/>
    <w:rsid w:val="008E75EA"/>
    <w:rsid w:val="008E7849"/>
    <w:rsid w:val="008E7B10"/>
    <w:rsid w:val="008F6231"/>
    <w:rsid w:val="008F6A13"/>
    <w:rsid w:val="008F7C23"/>
    <w:rsid w:val="008F7D1C"/>
    <w:rsid w:val="009000FF"/>
    <w:rsid w:val="00900BF2"/>
    <w:rsid w:val="00901280"/>
    <w:rsid w:val="00901602"/>
    <w:rsid w:val="00903964"/>
    <w:rsid w:val="00903DB0"/>
    <w:rsid w:val="00904170"/>
    <w:rsid w:val="009044C3"/>
    <w:rsid w:val="00905087"/>
    <w:rsid w:val="009066BC"/>
    <w:rsid w:val="00906700"/>
    <w:rsid w:val="00906796"/>
    <w:rsid w:val="00906F78"/>
    <w:rsid w:val="00911E77"/>
    <w:rsid w:val="00913DE4"/>
    <w:rsid w:val="009143C7"/>
    <w:rsid w:val="00914F13"/>
    <w:rsid w:val="009151A6"/>
    <w:rsid w:val="009155BC"/>
    <w:rsid w:val="00915C31"/>
    <w:rsid w:val="00915D35"/>
    <w:rsid w:val="00917156"/>
    <w:rsid w:val="009174CC"/>
    <w:rsid w:val="00922099"/>
    <w:rsid w:val="00922850"/>
    <w:rsid w:val="009231A0"/>
    <w:rsid w:val="00923552"/>
    <w:rsid w:val="00923732"/>
    <w:rsid w:val="009239EE"/>
    <w:rsid w:val="00923F1F"/>
    <w:rsid w:val="00923FA6"/>
    <w:rsid w:val="009246C3"/>
    <w:rsid w:val="00924710"/>
    <w:rsid w:val="00924FAE"/>
    <w:rsid w:val="00925F5E"/>
    <w:rsid w:val="00925F84"/>
    <w:rsid w:val="0092630D"/>
    <w:rsid w:val="00926D39"/>
    <w:rsid w:val="0092707A"/>
    <w:rsid w:val="0092737B"/>
    <w:rsid w:val="00927AAA"/>
    <w:rsid w:val="00931C22"/>
    <w:rsid w:val="009328BE"/>
    <w:rsid w:val="0093324D"/>
    <w:rsid w:val="0093328F"/>
    <w:rsid w:val="009338A0"/>
    <w:rsid w:val="00933BCA"/>
    <w:rsid w:val="00933D98"/>
    <w:rsid w:val="00933E35"/>
    <w:rsid w:val="00935A48"/>
    <w:rsid w:val="00936944"/>
    <w:rsid w:val="009375AF"/>
    <w:rsid w:val="009406F9"/>
    <w:rsid w:val="00941DD5"/>
    <w:rsid w:val="00943552"/>
    <w:rsid w:val="00945D16"/>
    <w:rsid w:val="0094650C"/>
    <w:rsid w:val="0094698C"/>
    <w:rsid w:val="00950FFB"/>
    <w:rsid w:val="00951B75"/>
    <w:rsid w:val="0095232F"/>
    <w:rsid w:val="009525D1"/>
    <w:rsid w:val="0095356E"/>
    <w:rsid w:val="00955387"/>
    <w:rsid w:val="00955944"/>
    <w:rsid w:val="00957E68"/>
    <w:rsid w:val="00957FC2"/>
    <w:rsid w:val="009603D6"/>
    <w:rsid w:val="009611B3"/>
    <w:rsid w:val="00961AB6"/>
    <w:rsid w:val="009626B0"/>
    <w:rsid w:val="0096290B"/>
    <w:rsid w:val="00963264"/>
    <w:rsid w:val="009636EF"/>
    <w:rsid w:val="0096440F"/>
    <w:rsid w:val="00964A3B"/>
    <w:rsid w:val="009655CA"/>
    <w:rsid w:val="00965F39"/>
    <w:rsid w:val="009664E8"/>
    <w:rsid w:val="0096775C"/>
    <w:rsid w:val="00970B1E"/>
    <w:rsid w:val="0097222E"/>
    <w:rsid w:val="00972747"/>
    <w:rsid w:val="00972BF1"/>
    <w:rsid w:val="009739F6"/>
    <w:rsid w:val="0097590A"/>
    <w:rsid w:val="00976221"/>
    <w:rsid w:val="009771FD"/>
    <w:rsid w:val="00980744"/>
    <w:rsid w:val="00980907"/>
    <w:rsid w:val="00981013"/>
    <w:rsid w:val="009828EA"/>
    <w:rsid w:val="00982D2E"/>
    <w:rsid w:val="009838C9"/>
    <w:rsid w:val="0098403C"/>
    <w:rsid w:val="00984431"/>
    <w:rsid w:val="00984D33"/>
    <w:rsid w:val="009850B6"/>
    <w:rsid w:val="009851AE"/>
    <w:rsid w:val="0098566A"/>
    <w:rsid w:val="00985F2E"/>
    <w:rsid w:val="009874F1"/>
    <w:rsid w:val="00987B18"/>
    <w:rsid w:val="00990833"/>
    <w:rsid w:val="00991D6A"/>
    <w:rsid w:val="009923C0"/>
    <w:rsid w:val="009941DC"/>
    <w:rsid w:val="00994E77"/>
    <w:rsid w:val="0099546F"/>
    <w:rsid w:val="00995DDF"/>
    <w:rsid w:val="00996A0F"/>
    <w:rsid w:val="00996FFE"/>
    <w:rsid w:val="0099739D"/>
    <w:rsid w:val="00997622"/>
    <w:rsid w:val="00997742"/>
    <w:rsid w:val="009A0021"/>
    <w:rsid w:val="009A02E1"/>
    <w:rsid w:val="009A0B99"/>
    <w:rsid w:val="009A159E"/>
    <w:rsid w:val="009A1911"/>
    <w:rsid w:val="009A246D"/>
    <w:rsid w:val="009A2A9C"/>
    <w:rsid w:val="009A4A77"/>
    <w:rsid w:val="009A535C"/>
    <w:rsid w:val="009A543E"/>
    <w:rsid w:val="009A5475"/>
    <w:rsid w:val="009A665B"/>
    <w:rsid w:val="009A7496"/>
    <w:rsid w:val="009A7D16"/>
    <w:rsid w:val="009B0465"/>
    <w:rsid w:val="009B122B"/>
    <w:rsid w:val="009B1CD4"/>
    <w:rsid w:val="009B3FE4"/>
    <w:rsid w:val="009B444B"/>
    <w:rsid w:val="009B474D"/>
    <w:rsid w:val="009B4A78"/>
    <w:rsid w:val="009B4E38"/>
    <w:rsid w:val="009B63C8"/>
    <w:rsid w:val="009B69B4"/>
    <w:rsid w:val="009B6D7F"/>
    <w:rsid w:val="009B741C"/>
    <w:rsid w:val="009C048B"/>
    <w:rsid w:val="009C0DF0"/>
    <w:rsid w:val="009C0EC8"/>
    <w:rsid w:val="009C1E61"/>
    <w:rsid w:val="009C1F6E"/>
    <w:rsid w:val="009C2391"/>
    <w:rsid w:val="009C2434"/>
    <w:rsid w:val="009C3F45"/>
    <w:rsid w:val="009C4097"/>
    <w:rsid w:val="009C5A17"/>
    <w:rsid w:val="009C5DE3"/>
    <w:rsid w:val="009C62B4"/>
    <w:rsid w:val="009C6425"/>
    <w:rsid w:val="009C6739"/>
    <w:rsid w:val="009C698E"/>
    <w:rsid w:val="009C7F83"/>
    <w:rsid w:val="009D0207"/>
    <w:rsid w:val="009D089B"/>
    <w:rsid w:val="009D1F3F"/>
    <w:rsid w:val="009D262B"/>
    <w:rsid w:val="009D3831"/>
    <w:rsid w:val="009D3934"/>
    <w:rsid w:val="009D46D0"/>
    <w:rsid w:val="009D4AF7"/>
    <w:rsid w:val="009D5540"/>
    <w:rsid w:val="009D5FF3"/>
    <w:rsid w:val="009D6357"/>
    <w:rsid w:val="009D6583"/>
    <w:rsid w:val="009D6C89"/>
    <w:rsid w:val="009D7DA6"/>
    <w:rsid w:val="009E0DDC"/>
    <w:rsid w:val="009E27D8"/>
    <w:rsid w:val="009E4132"/>
    <w:rsid w:val="009E4D86"/>
    <w:rsid w:val="009E5D44"/>
    <w:rsid w:val="009E713C"/>
    <w:rsid w:val="009E7618"/>
    <w:rsid w:val="009E763D"/>
    <w:rsid w:val="009E7975"/>
    <w:rsid w:val="009E7AD5"/>
    <w:rsid w:val="009F0C98"/>
    <w:rsid w:val="009F2FBE"/>
    <w:rsid w:val="009F375F"/>
    <w:rsid w:val="009F3DD1"/>
    <w:rsid w:val="009F40BA"/>
    <w:rsid w:val="009F51AD"/>
    <w:rsid w:val="009F5ED1"/>
    <w:rsid w:val="009F5F6B"/>
    <w:rsid w:val="009F639C"/>
    <w:rsid w:val="009F7AA6"/>
    <w:rsid w:val="009F7B79"/>
    <w:rsid w:val="00A00608"/>
    <w:rsid w:val="00A006D9"/>
    <w:rsid w:val="00A02D67"/>
    <w:rsid w:val="00A0338F"/>
    <w:rsid w:val="00A03E5F"/>
    <w:rsid w:val="00A043D2"/>
    <w:rsid w:val="00A0498C"/>
    <w:rsid w:val="00A04A2F"/>
    <w:rsid w:val="00A05A12"/>
    <w:rsid w:val="00A06F80"/>
    <w:rsid w:val="00A06FD9"/>
    <w:rsid w:val="00A07D3F"/>
    <w:rsid w:val="00A1014F"/>
    <w:rsid w:val="00A10D65"/>
    <w:rsid w:val="00A117F2"/>
    <w:rsid w:val="00A12468"/>
    <w:rsid w:val="00A13116"/>
    <w:rsid w:val="00A14708"/>
    <w:rsid w:val="00A14961"/>
    <w:rsid w:val="00A14BD8"/>
    <w:rsid w:val="00A156C8"/>
    <w:rsid w:val="00A16E66"/>
    <w:rsid w:val="00A20918"/>
    <w:rsid w:val="00A20CFA"/>
    <w:rsid w:val="00A20D7A"/>
    <w:rsid w:val="00A217C6"/>
    <w:rsid w:val="00A259B7"/>
    <w:rsid w:val="00A25B03"/>
    <w:rsid w:val="00A3000D"/>
    <w:rsid w:val="00A313C1"/>
    <w:rsid w:val="00A32173"/>
    <w:rsid w:val="00A32D50"/>
    <w:rsid w:val="00A33712"/>
    <w:rsid w:val="00A34310"/>
    <w:rsid w:val="00A34882"/>
    <w:rsid w:val="00A3522A"/>
    <w:rsid w:val="00A369AC"/>
    <w:rsid w:val="00A379B6"/>
    <w:rsid w:val="00A40883"/>
    <w:rsid w:val="00A40F8B"/>
    <w:rsid w:val="00A41B69"/>
    <w:rsid w:val="00A42F1F"/>
    <w:rsid w:val="00A43179"/>
    <w:rsid w:val="00A4332F"/>
    <w:rsid w:val="00A436F7"/>
    <w:rsid w:val="00A43E9F"/>
    <w:rsid w:val="00A44CEA"/>
    <w:rsid w:val="00A45D09"/>
    <w:rsid w:val="00A45F27"/>
    <w:rsid w:val="00A469F4"/>
    <w:rsid w:val="00A46C41"/>
    <w:rsid w:val="00A46DE1"/>
    <w:rsid w:val="00A47E3D"/>
    <w:rsid w:val="00A5155A"/>
    <w:rsid w:val="00A51D3A"/>
    <w:rsid w:val="00A52167"/>
    <w:rsid w:val="00A532E1"/>
    <w:rsid w:val="00A54263"/>
    <w:rsid w:val="00A54712"/>
    <w:rsid w:val="00A55280"/>
    <w:rsid w:val="00A56D19"/>
    <w:rsid w:val="00A57B40"/>
    <w:rsid w:val="00A57C90"/>
    <w:rsid w:val="00A60287"/>
    <w:rsid w:val="00A60A78"/>
    <w:rsid w:val="00A63F4D"/>
    <w:rsid w:val="00A64FC3"/>
    <w:rsid w:val="00A65B17"/>
    <w:rsid w:val="00A65FD8"/>
    <w:rsid w:val="00A66B52"/>
    <w:rsid w:val="00A672DF"/>
    <w:rsid w:val="00A7027B"/>
    <w:rsid w:val="00A70CB7"/>
    <w:rsid w:val="00A70EDE"/>
    <w:rsid w:val="00A70F9E"/>
    <w:rsid w:val="00A713F6"/>
    <w:rsid w:val="00A7181E"/>
    <w:rsid w:val="00A72170"/>
    <w:rsid w:val="00A72835"/>
    <w:rsid w:val="00A73786"/>
    <w:rsid w:val="00A75231"/>
    <w:rsid w:val="00A7525D"/>
    <w:rsid w:val="00A75C27"/>
    <w:rsid w:val="00A76429"/>
    <w:rsid w:val="00A76BB3"/>
    <w:rsid w:val="00A77AD5"/>
    <w:rsid w:val="00A77D95"/>
    <w:rsid w:val="00A77E57"/>
    <w:rsid w:val="00A77F19"/>
    <w:rsid w:val="00A812AB"/>
    <w:rsid w:val="00A82AF3"/>
    <w:rsid w:val="00A83B48"/>
    <w:rsid w:val="00A8686B"/>
    <w:rsid w:val="00A900E4"/>
    <w:rsid w:val="00A90805"/>
    <w:rsid w:val="00A909E1"/>
    <w:rsid w:val="00A94C8D"/>
    <w:rsid w:val="00A953A1"/>
    <w:rsid w:val="00A953CA"/>
    <w:rsid w:val="00A9564E"/>
    <w:rsid w:val="00A96079"/>
    <w:rsid w:val="00A97EB1"/>
    <w:rsid w:val="00AA0054"/>
    <w:rsid w:val="00AA05E3"/>
    <w:rsid w:val="00AA0801"/>
    <w:rsid w:val="00AA0E24"/>
    <w:rsid w:val="00AA1060"/>
    <w:rsid w:val="00AA1C20"/>
    <w:rsid w:val="00AA2A78"/>
    <w:rsid w:val="00AA2B9C"/>
    <w:rsid w:val="00AA41EB"/>
    <w:rsid w:val="00AA450D"/>
    <w:rsid w:val="00AA5299"/>
    <w:rsid w:val="00AA5D4F"/>
    <w:rsid w:val="00AA7A76"/>
    <w:rsid w:val="00AB0878"/>
    <w:rsid w:val="00AB1125"/>
    <w:rsid w:val="00AB29B3"/>
    <w:rsid w:val="00AB314C"/>
    <w:rsid w:val="00AB4142"/>
    <w:rsid w:val="00AB43AB"/>
    <w:rsid w:val="00AB7BF4"/>
    <w:rsid w:val="00AB7E6A"/>
    <w:rsid w:val="00AC2F5A"/>
    <w:rsid w:val="00AC35A3"/>
    <w:rsid w:val="00AC5891"/>
    <w:rsid w:val="00AC61D2"/>
    <w:rsid w:val="00AC7076"/>
    <w:rsid w:val="00AC7E31"/>
    <w:rsid w:val="00AC7EF7"/>
    <w:rsid w:val="00AD019D"/>
    <w:rsid w:val="00AD46B9"/>
    <w:rsid w:val="00AD4FF5"/>
    <w:rsid w:val="00AD5317"/>
    <w:rsid w:val="00AD5E09"/>
    <w:rsid w:val="00AD6886"/>
    <w:rsid w:val="00AD7698"/>
    <w:rsid w:val="00AD7B52"/>
    <w:rsid w:val="00AD7B6D"/>
    <w:rsid w:val="00AD7B85"/>
    <w:rsid w:val="00AE08F1"/>
    <w:rsid w:val="00AE28D0"/>
    <w:rsid w:val="00AE2906"/>
    <w:rsid w:val="00AE31DD"/>
    <w:rsid w:val="00AE373D"/>
    <w:rsid w:val="00AE3C41"/>
    <w:rsid w:val="00AE460A"/>
    <w:rsid w:val="00AE4D05"/>
    <w:rsid w:val="00AE5E5E"/>
    <w:rsid w:val="00AE6AE5"/>
    <w:rsid w:val="00AE7559"/>
    <w:rsid w:val="00AE7C30"/>
    <w:rsid w:val="00AE7FE1"/>
    <w:rsid w:val="00AF29DE"/>
    <w:rsid w:val="00AF32E2"/>
    <w:rsid w:val="00AF395D"/>
    <w:rsid w:val="00AF4A7A"/>
    <w:rsid w:val="00AF52D0"/>
    <w:rsid w:val="00AF61A0"/>
    <w:rsid w:val="00AF68BC"/>
    <w:rsid w:val="00AF6A98"/>
    <w:rsid w:val="00B00051"/>
    <w:rsid w:val="00B00317"/>
    <w:rsid w:val="00B0174A"/>
    <w:rsid w:val="00B0348E"/>
    <w:rsid w:val="00B034B7"/>
    <w:rsid w:val="00B03B34"/>
    <w:rsid w:val="00B05952"/>
    <w:rsid w:val="00B078C6"/>
    <w:rsid w:val="00B101F1"/>
    <w:rsid w:val="00B1279A"/>
    <w:rsid w:val="00B12BC1"/>
    <w:rsid w:val="00B13119"/>
    <w:rsid w:val="00B1323C"/>
    <w:rsid w:val="00B144B8"/>
    <w:rsid w:val="00B15317"/>
    <w:rsid w:val="00B153D7"/>
    <w:rsid w:val="00B15F49"/>
    <w:rsid w:val="00B16A3C"/>
    <w:rsid w:val="00B17BE0"/>
    <w:rsid w:val="00B17F50"/>
    <w:rsid w:val="00B2029B"/>
    <w:rsid w:val="00B203B1"/>
    <w:rsid w:val="00B21EE1"/>
    <w:rsid w:val="00B2207D"/>
    <w:rsid w:val="00B229EE"/>
    <w:rsid w:val="00B2349E"/>
    <w:rsid w:val="00B24270"/>
    <w:rsid w:val="00B24B87"/>
    <w:rsid w:val="00B264FD"/>
    <w:rsid w:val="00B26858"/>
    <w:rsid w:val="00B279DF"/>
    <w:rsid w:val="00B27BEA"/>
    <w:rsid w:val="00B312CB"/>
    <w:rsid w:val="00B31877"/>
    <w:rsid w:val="00B322DB"/>
    <w:rsid w:val="00B3377F"/>
    <w:rsid w:val="00B33AC8"/>
    <w:rsid w:val="00B34DA2"/>
    <w:rsid w:val="00B350C3"/>
    <w:rsid w:val="00B36755"/>
    <w:rsid w:val="00B36AF2"/>
    <w:rsid w:val="00B3711C"/>
    <w:rsid w:val="00B37709"/>
    <w:rsid w:val="00B40225"/>
    <w:rsid w:val="00B403CA"/>
    <w:rsid w:val="00B40C3D"/>
    <w:rsid w:val="00B415E9"/>
    <w:rsid w:val="00B4374B"/>
    <w:rsid w:val="00B43A5D"/>
    <w:rsid w:val="00B44175"/>
    <w:rsid w:val="00B4458E"/>
    <w:rsid w:val="00B446CC"/>
    <w:rsid w:val="00B44D80"/>
    <w:rsid w:val="00B45331"/>
    <w:rsid w:val="00B45924"/>
    <w:rsid w:val="00B46C2D"/>
    <w:rsid w:val="00B50B40"/>
    <w:rsid w:val="00B51319"/>
    <w:rsid w:val="00B55C2C"/>
    <w:rsid w:val="00B55FB5"/>
    <w:rsid w:val="00B56A63"/>
    <w:rsid w:val="00B577C9"/>
    <w:rsid w:val="00B6033B"/>
    <w:rsid w:val="00B603C4"/>
    <w:rsid w:val="00B610F9"/>
    <w:rsid w:val="00B612ED"/>
    <w:rsid w:val="00B61525"/>
    <w:rsid w:val="00B61A98"/>
    <w:rsid w:val="00B62828"/>
    <w:rsid w:val="00B63A0E"/>
    <w:rsid w:val="00B63A9B"/>
    <w:rsid w:val="00B65051"/>
    <w:rsid w:val="00B65C47"/>
    <w:rsid w:val="00B6680D"/>
    <w:rsid w:val="00B66855"/>
    <w:rsid w:val="00B6778F"/>
    <w:rsid w:val="00B70462"/>
    <w:rsid w:val="00B7167C"/>
    <w:rsid w:val="00B71843"/>
    <w:rsid w:val="00B73596"/>
    <w:rsid w:val="00B7421B"/>
    <w:rsid w:val="00B767C8"/>
    <w:rsid w:val="00B804FE"/>
    <w:rsid w:val="00B816AA"/>
    <w:rsid w:val="00B824BB"/>
    <w:rsid w:val="00B82EFE"/>
    <w:rsid w:val="00B84814"/>
    <w:rsid w:val="00B8640D"/>
    <w:rsid w:val="00B868B3"/>
    <w:rsid w:val="00B87FCE"/>
    <w:rsid w:val="00B92E67"/>
    <w:rsid w:val="00B92EDB"/>
    <w:rsid w:val="00B93B38"/>
    <w:rsid w:val="00B94603"/>
    <w:rsid w:val="00B952C2"/>
    <w:rsid w:val="00B96788"/>
    <w:rsid w:val="00B97780"/>
    <w:rsid w:val="00BA030C"/>
    <w:rsid w:val="00BA0583"/>
    <w:rsid w:val="00BA064F"/>
    <w:rsid w:val="00BA0D55"/>
    <w:rsid w:val="00BA283D"/>
    <w:rsid w:val="00BA4636"/>
    <w:rsid w:val="00BA6A86"/>
    <w:rsid w:val="00BA6AEB"/>
    <w:rsid w:val="00BA6E27"/>
    <w:rsid w:val="00BA7632"/>
    <w:rsid w:val="00BA7C8D"/>
    <w:rsid w:val="00BB1161"/>
    <w:rsid w:val="00BB1DF5"/>
    <w:rsid w:val="00BB1E52"/>
    <w:rsid w:val="00BB20F3"/>
    <w:rsid w:val="00BB2391"/>
    <w:rsid w:val="00BB2578"/>
    <w:rsid w:val="00BB2594"/>
    <w:rsid w:val="00BB3981"/>
    <w:rsid w:val="00BB4277"/>
    <w:rsid w:val="00BB51EB"/>
    <w:rsid w:val="00BB55C5"/>
    <w:rsid w:val="00BB6094"/>
    <w:rsid w:val="00BB645F"/>
    <w:rsid w:val="00BB6787"/>
    <w:rsid w:val="00BB6BCB"/>
    <w:rsid w:val="00BB6E6F"/>
    <w:rsid w:val="00BB77BB"/>
    <w:rsid w:val="00BC0A1B"/>
    <w:rsid w:val="00BC2A9D"/>
    <w:rsid w:val="00BC2E1C"/>
    <w:rsid w:val="00BC2F61"/>
    <w:rsid w:val="00BC566B"/>
    <w:rsid w:val="00BC6424"/>
    <w:rsid w:val="00BC7881"/>
    <w:rsid w:val="00BC7F05"/>
    <w:rsid w:val="00BD15D2"/>
    <w:rsid w:val="00BD24A1"/>
    <w:rsid w:val="00BD2F27"/>
    <w:rsid w:val="00BD4811"/>
    <w:rsid w:val="00BD504D"/>
    <w:rsid w:val="00BD553C"/>
    <w:rsid w:val="00BD5CD6"/>
    <w:rsid w:val="00BD5FFA"/>
    <w:rsid w:val="00BD6513"/>
    <w:rsid w:val="00BD6684"/>
    <w:rsid w:val="00BD66E4"/>
    <w:rsid w:val="00BD6A63"/>
    <w:rsid w:val="00BD6F5C"/>
    <w:rsid w:val="00BD729D"/>
    <w:rsid w:val="00BD787C"/>
    <w:rsid w:val="00BE066B"/>
    <w:rsid w:val="00BE1C13"/>
    <w:rsid w:val="00BE1DF9"/>
    <w:rsid w:val="00BE3204"/>
    <w:rsid w:val="00BE52E7"/>
    <w:rsid w:val="00BE5FCB"/>
    <w:rsid w:val="00BF073A"/>
    <w:rsid w:val="00BF1F8B"/>
    <w:rsid w:val="00BF1FA3"/>
    <w:rsid w:val="00BF4247"/>
    <w:rsid w:val="00BF4433"/>
    <w:rsid w:val="00BF475F"/>
    <w:rsid w:val="00BF4A78"/>
    <w:rsid w:val="00BF4E48"/>
    <w:rsid w:val="00C00F08"/>
    <w:rsid w:val="00C011C9"/>
    <w:rsid w:val="00C01A0F"/>
    <w:rsid w:val="00C044B5"/>
    <w:rsid w:val="00C046B1"/>
    <w:rsid w:val="00C04B09"/>
    <w:rsid w:val="00C063B6"/>
    <w:rsid w:val="00C0680F"/>
    <w:rsid w:val="00C11C08"/>
    <w:rsid w:val="00C12D5F"/>
    <w:rsid w:val="00C12EEC"/>
    <w:rsid w:val="00C149DF"/>
    <w:rsid w:val="00C14FAD"/>
    <w:rsid w:val="00C1527D"/>
    <w:rsid w:val="00C15B0F"/>
    <w:rsid w:val="00C15EA7"/>
    <w:rsid w:val="00C17256"/>
    <w:rsid w:val="00C1779B"/>
    <w:rsid w:val="00C17F1E"/>
    <w:rsid w:val="00C20178"/>
    <w:rsid w:val="00C201FE"/>
    <w:rsid w:val="00C217D2"/>
    <w:rsid w:val="00C21C65"/>
    <w:rsid w:val="00C21F0E"/>
    <w:rsid w:val="00C228D5"/>
    <w:rsid w:val="00C232D5"/>
    <w:rsid w:val="00C23EF7"/>
    <w:rsid w:val="00C24190"/>
    <w:rsid w:val="00C25F39"/>
    <w:rsid w:val="00C265E0"/>
    <w:rsid w:val="00C2753E"/>
    <w:rsid w:val="00C276AD"/>
    <w:rsid w:val="00C30047"/>
    <w:rsid w:val="00C30C51"/>
    <w:rsid w:val="00C30ECA"/>
    <w:rsid w:val="00C322C2"/>
    <w:rsid w:val="00C325E2"/>
    <w:rsid w:val="00C33F4E"/>
    <w:rsid w:val="00C34DB6"/>
    <w:rsid w:val="00C353E6"/>
    <w:rsid w:val="00C359C4"/>
    <w:rsid w:val="00C35DC8"/>
    <w:rsid w:val="00C36B46"/>
    <w:rsid w:val="00C404EF"/>
    <w:rsid w:val="00C40D0D"/>
    <w:rsid w:val="00C42CFF"/>
    <w:rsid w:val="00C42F69"/>
    <w:rsid w:val="00C434D4"/>
    <w:rsid w:val="00C43981"/>
    <w:rsid w:val="00C43FE9"/>
    <w:rsid w:val="00C444EF"/>
    <w:rsid w:val="00C44E37"/>
    <w:rsid w:val="00C44F4C"/>
    <w:rsid w:val="00C45FCE"/>
    <w:rsid w:val="00C47717"/>
    <w:rsid w:val="00C47D2B"/>
    <w:rsid w:val="00C50854"/>
    <w:rsid w:val="00C523DC"/>
    <w:rsid w:val="00C52B64"/>
    <w:rsid w:val="00C53DD0"/>
    <w:rsid w:val="00C54E2B"/>
    <w:rsid w:val="00C55491"/>
    <w:rsid w:val="00C55492"/>
    <w:rsid w:val="00C56C17"/>
    <w:rsid w:val="00C575DA"/>
    <w:rsid w:val="00C634D7"/>
    <w:rsid w:val="00C63627"/>
    <w:rsid w:val="00C6408D"/>
    <w:rsid w:val="00C64205"/>
    <w:rsid w:val="00C651D2"/>
    <w:rsid w:val="00C65573"/>
    <w:rsid w:val="00C658AA"/>
    <w:rsid w:val="00C65C0F"/>
    <w:rsid w:val="00C66843"/>
    <w:rsid w:val="00C6724D"/>
    <w:rsid w:val="00C701A8"/>
    <w:rsid w:val="00C73A32"/>
    <w:rsid w:val="00C7494C"/>
    <w:rsid w:val="00C74BA1"/>
    <w:rsid w:val="00C75E5F"/>
    <w:rsid w:val="00C76196"/>
    <w:rsid w:val="00C76F82"/>
    <w:rsid w:val="00C77C67"/>
    <w:rsid w:val="00C812B5"/>
    <w:rsid w:val="00C81A44"/>
    <w:rsid w:val="00C82C08"/>
    <w:rsid w:val="00C85A9E"/>
    <w:rsid w:val="00C86142"/>
    <w:rsid w:val="00C8784F"/>
    <w:rsid w:val="00C87BB4"/>
    <w:rsid w:val="00C90202"/>
    <w:rsid w:val="00C928BF"/>
    <w:rsid w:val="00C92D08"/>
    <w:rsid w:val="00C92F8A"/>
    <w:rsid w:val="00C93411"/>
    <w:rsid w:val="00C9353A"/>
    <w:rsid w:val="00C937E0"/>
    <w:rsid w:val="00C9415B"/>
    <w:rsid w:val="00C94F87"/>
    <w:rsid w:val="00C953FF"/>
    <w:rsid w:val="00C96BC8"/>
    <w:rsid w:val="00C97507"/>
    <w:rsid w:val="00C97A8D"/>
    <w:rsid w:val="00CA0235"/>
    <w:rsid w:val="00CA05CC"/>
    <w:rsid w:val="00CA1A4E"/>
    <w:rsid w:val="00CA2ACF"/>
    <w:rsid w:val="00CA3A16"/>
    <w:rsid w:val="00CA42B6"/>
    <w:rsid w:val="00CA42E2"/>
    <w:rsid w:val="00CA4521"/>
    <w:rsid w:val="00CA643D"/>
    <w:rsid w:val="00CA681A"/>
    <w:rsid w:val="00CA7382"/>
    <w:rsid w:val="00CA74B8"/>
    <w:rsid w:val="00CA7929"/>
    <w:rsid w:val="00CB1EFF"/>
    <w:rsid w:val="00CB410E"/>
    <w:rsid w:val="00CB5785"/>
    <w:rsid w:val="00CB59F4"/>
    <w:rsid w:val="00CB6609"/>
    <w:rsid w:val="00CB6912"/>
    <w:rsid w:val="00CC0425"/>
    <w:rsid w:val="00CC135F"/>
    <w:rsid w:val="00CC1521"/>
    <w:rsid w:val="00CC18E9"/>
    <w:rsid w:val="00CC1945"/>
    <w:rsid w:val="00CC19E9"/>
    <w:rsid w:val="00CC2352"/>
    <w:rsid w:val="00CC2DA3"/>
    <w:rsid w:val="00CC3C5B"/>
    <w:rsid w:val="00CC4408"/>
    <w:rsid w:val="00CC460B"/>
    <w:rsid w:val="00CC4B4C"/>
    <w:rsid w:val="00CC4F19"/>
    <w:rsid w:val="00CC58BC"/>
    <w:rsid w:val="00CC5A7C"/>
    <w:rsid w:val="00CD0E2E"/>
    <w:rsid w:val="00CD0FA8"/>
    <w:rsid w:val="00CD1CD7"/>
    <w:rsid w:val="00CD4FE0"/>
    <w:rsid w:val="00CD51D1"/>
    <w:rsid w:val="00CD55BD"/>
    <w:rsid w:val="00CD561D"/>
    <w:rsid w:val="00CD5744"/>
    <w:rsid w:val="00CD5774"/>
    <w:rsid w:val="00CD57BE"/>
    <w:rsid w:val="00CD5995"/>
    <w:rsid w:val="00CD5D00"/>
    <w:rsid w:val="00CD62B3"/>
    <w:rsid w:val="00CD630C"/>
    <w:rsid w:val="00CD6E97"/>
    <w:rsid w:val="00CD79CB"/>
    <w:rsid w:val="00CE12E5"/>
    <w:rsid w:val="00CE1C41"/>
    <w:rsid w:val="00CE2011"/>
    <w:rsid w:val="00CE3448"/>
    <w:rsid w:val="00CE395F"/>
    <w:rsid w:val="00CE57B4"/>
    <w:rsid w:val="00CE586D"/>
    <w:rsid w:val="00CE659C"/>
    <w:rsid w:val="00CF15E6"/>
    <w:rsid w:val="00CF2170"/>
    <w:rsid w:val="00CF2874"/>
    <w:rsid w:val="00CF3F4F"/>
    <w:rsid w:val="00CF3FF2"/>
    <w:rsid w:val="00CF505C"/>
    <w:rsid w:val="00CF50C3"/>
    <w:rsid w:val="00CF5119"/>
    <w:rsid w:val="00CF549B"/>
    <w:rsid w:val="00CF5604"/>
    <w:rsid w:val="00CF5647"/>
    <w:rsid w:val="00CF5967"/>
    <w:rsid w:val="00CF7006"/>
    <w:rsid w:val="00CF72B9"/>
    <w:rsid w:val="00CF7F7F"/>
    <w:rsid w:val="00D012CE"/>
    <w:rsid w:val="00D01B0D"/>
    <w:rsid w:val="00D0482B"/>
    <w:rsid w:val="00D04F88"/>
    <w:rsid w:val="00D0510A"/>
    <w:rsid w:val="00D0598C"/>
    <w:rsid w:val="00D05C7B"/>
    <w:rsid w:val="00D072B4"/>
    <w:rsid w:val="00D100B4"/>
    <w:rsid w:val="00D10C5C"/>
    <w:rsid w:val="00D10C97"/>
    <w:rsid w:val="00D112C5"/>
    <w:rsid w:val="00D11849"/>
    <w:rsid w:val="00D136B0"/>
    <w:rsid w:val="00D14673"/>
    <w:rsid w:val="00D14C9A"/>
    <w:rsid w:val="00D14D56"/>
    <w:rsid w:val="00D1665F"/>
    <w:rsid w:val="00D16769"/>
    <w:rsid w:val="00D17CBA"/>
    <w:rsid w:val="00D200D1"/>
    <w:rsid w:val="00D20A26"/>
    <w:rsid w:val="00D220F8"/>
    <w:rsid w:val="00D25D65"/>
    <w:rsid w:val="00D265F8"/>
    <w:rsid w:val="00D3002D"/>
    <w:rsid w:val="00D32193"/>
    <w:rsid w:val="00D34EDD"/>
    <w:rsid w:val="00D35490"/>
    <w:rsid w:val="00D35EEE"/>
    <w:rsid w:val="00D36BE5"/>
    <w:rsid w:val="00D40D99"/>
    <w:rsid w:val="00D42465"/>
    <w:rsid w:val="00D42836"/>
    <w:rsid w:val="00D43041"/>
    <w:rsid w:val="00D437C7"/>
    <w:rsid w:val="00D43F6C"/>
    <w:rsid w:val="00D44D49"/>
    <w:rsid w:val="00D465A8"/>
    <w:rsid w:val="00D50ACA"/>
    <w:rsid w:val="00D52F57"/>
    <w:rsid w:val="00D5335C"/>
    <w:rsid w:val="00D54554"/>
    <w:rsid w:val="00D555E6"/>
    <w:rsid w:val="00D55D74"/>
    <w:rsid w:val="00D56B7E"/>
    <w:rsid w:val="00D56E19"/>
    <w:rsid w:val="00D600E5"/>
    <w:rsid w:val="00D6074C"/>
    <w:rsid w:val="00D60B2A"/>
    <w:rsid w:val="00D60D46"/>
    <w:rsid w:val="00D60F69"/>
    <w:rsid w:val="00D61D9D"/>
    <w:rsid w:val="00D61E42"/>
    <w:rsid w:val="00D62B02"/>
    <w:rsid w:val="00D63C03"/>
    <w:rsid w:val="00D6437C"/>
    <w:rsid w:val="00D647D4"/>
    <w:rsid w:val="00D65527"/>
    <w:rsid w:val="00D66747"/>
    <w:rsid w:val="00D66F73"/>
    <w:rsid w:val="00D7126D"/>
    <w:rsid w:val="00D714E1"/>
    <w:rsid w:val="00D726C6"/>
    <w:rsid w:val="00D7319E"/>
    <w:rsid w:val="00D74AAD"/>
    <w:rsid w:val="00D76E70"/>
    <w:rsid w:val="00D80567"/>
    <w:rsid w:val="00D81A02"/>
    <w:rsid w:val="00D81DA5"/>
    <w:rsid w:val="00D8259F"/>
    <w:rsid w:val="00D828EE"/>
    <w:rsid w:val="00D83745"/>
    <w:rsid w:val="00D8438B"/>
    <w:rsid w:val="00D84DF0"/>
    <w:rsid w:val="00D85318"/>
    <w:rsid w:val="00D861DF"/>
    <w:rsid w:val="00D8762E"/>
    <w:rsid w:val="00D87CB2"/>
    <w:rsid w:val="00D87FE9"/>
    <w:rsid w:val="00D9117F"/>
    <w:rsid w:val="00D91D78"/>
    <w:rsid w:val="00D91E53"/>
    <w:rsid w:val="00D92F85"/>
    <w:rsid w:val="00D93DE4"/>
    <w:rsid w:val="00D93E57"/>
    <w:rsid w:val="00D94146"/>
    <w:rsid w:val="00D950D3"/>
    <w:rsid w:val="00D969C5"/>
    <w:rsid w:val="00DA0810"/>
    <w:rsid w:val="00DA2791"/>
    <w:rsid w:val="00DA2A0B"/>
    <w:rsid w:val="00DA361E"/>
    <w:rsid w:val="00DA3D99"/>
    <w:rsid w:val="00DA41A6"/>
    <w:rsid w:val="00DA6410"/>
    <w:rsid w:val="00DA68D8"/>
    <w:rsid w:val="00DA7442"/>
    <w:rsid w:val="00DA7B38"/>
    <w:rsid w:val="00DB00DB"/>
    <w:rsid w:val="00DB12E5"/>
    <w:rsid w:val="00DB2AA2"/>
    <w:rsid w:val="00DB3271"/>
    <w:rsid w:val="00DB389D"/>
    <w:rsid w:val="00DB6098"/>
    <w:rsid w:val="00DB6488"/>
    <w:rsid w:val="00DB66FD"/>
    <w:rsid w:val="00DC2051"/>
    <w:rsid w:val="00DC2A61"/>
    <w:rsid w:val="00DC3413"/>
    <w:rsid w:val="00DC55EF"/>
    <w:rsid w:val="00DC6445"/>
    <w:rsid w:val="00DC6A16"/>
    <w:rsid w:val="00DC72B1"/>
    <w:rsid w:val="00DC7E48"/>
    <w:rsid w:val="00DD2B22"/>
    <w:rsid w:val="00DD4D3A"/>
    <w:rsid w:val="00DD5C57"/>
    <w:rsid w:val="00DD5CEF"/>
    <w:rsid w:val="00DD6BC0"/>
    <w:rsid w:val="00DD6DB3"/>
    <w:rsid w:val="00DD76A6"/>
    <w:rsid w:val="00DE0CA7"/>
    <w:rsid w:val="00DE136B"/>
    <w:rsid w:val="00DE17B7"/>
    <w:rsid w:val="00DE1C87"/>
    <w:rsid w:val="00DE2372"/>
    <w:rsid w:val="00DE2D87"/>
    <w:rsid w:val="00DE3A30"/>
    <w:rsid w:val="00DE49BF"/>
    <w:rsid w:val="00DE68C1"/>
    <w:rsid w:val="00DF14F3"/>
    <w:rsid w:val="00DF195D"/>
    <w:rsid w:val="00DF46C0"/>
    <w:rsid w:val="00DF50E0"/>
    <w:rsid w:val="00DF55AD"/>
    <w:rsid w:val="00DF6A22"/>
    <w:rsid w:val="00DF6C7F"/>
    <w:rsid w:val="00DF72AA"/>
    <w:rsid w:val="00E0092F"/>
    <w:rsid w:val="00E01372"/>
    <w:rsid w:val="00E01390"/>
    <w:rsid w:val="00E03349"/>
    <w:rsid w:val="00E04B15"/>
    <w:rsid w:val="00E04D8C"/>
    <w:rsid w:val="00E04F9A"/>
    <w:rsid w:val="00E052F7"/>
    <w:rsid w:val="00E05923"/>
    <w:rsid w:val="00E1037D"/>
    <w:rsid w:val="00E10A8D"/>
    <w:rsid w:val="00E10FA9"/>
    <w:rsid w:val="00E11587"/>
    <w:rsid w:val="00E119D8"/>
    <w:rsid w:val="00E11C50"/>
    <w:rsid w:val="00E12D76"/>
    <w:rsid w:val="00E13104"/>
    <w:rsid w:val="00E138AF"/>
    <w:rsid w:val="00E1454B"/>
    <w:rsid w:val="00E146B7"/>
    <w:rsid w:val="00E178F8"/>
    <w:rsid w:val="00E17DC3"/>
    <w:rsid w:val="00E21E9F"/>
    <w:rsid w:val="00E22ED9"/>
    <w:rsid w:val="00E23E98"/>
    <w:rsid w:val="00E2648B"/>
    <w:rsid w:val="00E31B2E"/>
    <w:rsid w:val="00E31D7A"/>
    <w:rsid w:val="00E31FCF"/>
    <w:rsid w:val="00E3268E"/>
    <w:rsid w:val="00E331C6"/>
    <w:rsid w:val="00E331CF"/>
    <w:rsid w:val="00E345E5"/>
    <w:rsid w:val="00E346A7"/>
    <w:rsid w:val="00E352AF"/>
    <w:rsid w:val="00E35C18"/>
    <w:rsid w:val="00E35F92"/>
    <w:rsid w:val="00E40B68"/>
    <w:rsid w:val="00E40FEE"/>
    <w:rsid w:val="00E41EC6"/>
    <w:rsid w:val="00E426B4"/>
    <w:rsid w:val="00E441D9"/>
    <w:rsid w:val="00E4443D"/>
    <w:rsid w:val="00E4549E"/>
    <w:rsid w:val="00E46AD4"/>
    <w:rsid w:val="00E47414"/>
    <w:rsid w:val="00E47E00"/>
    <w:rsid w:val="00E50173"/>
    <w:rsid w:val="00E51D9D"/>
    <w:rsid w:val="00E51E20"/>
    <w:rsid w:val="00E52B46"/>
    <w:rsid w:val="00E530B5"/>
    <w:rsid w:val="00E53329"/>
    <w:rsid w:val="00E53879"/>
    <w:rsid w:val="00E54497"/>
    <w:rsid w:val="00E547DF"/>
    <w:rsid w:val="00E54A79"/>
    <w:rsid w:val="00E55CF8"/>
    <w:rsid w:val="00E561F7"/>
    <w:rsid w:val="00E56980"/>
    <w:rsid w:val="00E57505"/>
    <w:rsid w:val="00E578E7"/>
    <w:rsid w:val="00E57E46"/>
    <w:rsid w:val="00E63F93"/>
    <w:rsid w:val="00E65A30"/>
    <w:rsid w:val="00E668D8"/>
    <w:rsid w:val="00E6726D"/>
    <w:rsid w:val="00E70C6A"/>
    <w:rsid w:val="00E7209C"/>
    <w:rsid w:val="00E72784"/>
    <w:rsid w:val="00E72AC5"/>
    <w:rsid w:val="00E730F8"/>
    <w:rsid w:val="00E74F3C"/>
    <w:rsid w:val="00E75203"/>
    <w:rsid w:val="00E8240F"/>
    <w:rsid w:val="00E82EA1"/>
    <w:rsid w:val="00E87190"/>
    <w:rsid w:val="00E87851"/>
    <w:rsid w:val="00E87A72"/>
    <w:rsid w:val="00E90039"/>
    <w:rsid w:val="00E91B4E"/>
    <w:rsid w:val="00E91C05"/>
    <w:rsid w:val="00E926A3"/>
    <w:rsid w:val="00E92E01"/>
    <w:rsid w:val="00E93F62"/>
    <w:rsid w:val="00E94596"/>
    <w:rsid w:val="00E950D2"/>
    <w:rsid w:val="00E95537"/>
    <w:rsid w:val="00E95C96"/>
    <w:rsid w:val="00E96289"/>
    <w:rsid w:val="00E9679B"/>
    <w:rsid w:val="00E97A1A"/>
    <w:rsid w:val="00EA024E"/>
    <w:rsid w:val="00EA0779"/>
    <w:rsid w:val="00EA13EE"/>
    <w:rsid w:val="00EA23DF"/>
    <w:rsid w:val="00EA2E4A"/>
    <w:rsid w:val="00EA307D"/>
    <w:rsid w:val="00EA3140"/>
    <w:rsid w:val="00EA4021"/>
    <w:rsid w:val="00EA5EA8"/>
    <w:rsid w:val="00EA60ED"/>
    <w:rsid w:val="00EB0550"/>
    <w:rsid w:val="00EB135A"/>
    <w:rsid w:val="00EB1E4D"/>
    <w:rsid w:val="00EB2C26"/>
    <w:rsid w:val="00EB3870"/>
    <w:rsid w:val="00EB38C1"/>
    <w:rsid w:val="00EB4282"/>
    <w:rsid w:val="00EB44CF"/>
    <w:rsid w:val="00EB4D89"/>
    <w:rsid w:val="00EB4EB3"/>
    <w:rsid w:val="00EB5094"/>
    <w:rsid w:val="00EB6CBA"/>
    <w:rsid w:val="00EB6DCB"/>
    <w:rsid w:val="00EB7101"/>
    <w:rsid w:val="00EB7EC8"/>
    <w:rsid w:val="00EC091D"/>
    <w:rsid w:val="00EC0ED0"/>
    <w:rsid w:val="00EC13DB"/>
    <w:rsid w:val="00EC1AEE"/>
    <w:rsid w:val="00EC3557"/>
    <w:rsid w:val="00EC4C8C"/>
    <w:rsid w:val="00EC5493"/>
    <w:rsid w:val="00EC5695"/>
    <w:rsid w:val="00EC647E"/>
    <w:rsid w:val="00EC79F2"/>
    <w:rsid w:val="00ED129A"/>
    <w:rsid w:val="00ED249B"/>
    <w:rsid w:val="00ED2EF3"/>
    <w:rsid w:val="00ED2FF4"/>
    <w:rsid w:val="00ED47B3"/>
    <w:rsid w:val="00ED5836"/>
    <w:rsid w:val="00ED6626"/>
    <w:rsid w:val="00ED6D08"/>
    <w:rsid w:val="00ED70AC"/>
    <w:rsid w:val="00ED761B"/>
    <w:rsid w:val="00EE111A"/>
    <w:rsid w:val="00EE2D82"/>
    <w:rsid w:val="00EE309C"/>
    <w:rsid w:val="00EE3727"/>
    <w:rsid w:val="00EE5995"/>
    <w:rsid w:val="00EE59DF"/>
    <w:rsid w:val="00EE6192"/>
    <w:rsid w:val="00EE6226"/>
    <w:rsid w:val="00EE6C9B"/>
    <w:rsid w:val="00EE77CF"/>
    <w:rsid w:val="00EF061F"/>
    <w:rsid w:val="00EF072F"/>
    <w:rsid w:val="00EF0EA3"/>
    <w:rsid w:val="00EF0FF4"/>
    <w:rsid w:val="00EF1942"/>
    <w:rsid w:val="00EF19A5"/>
    <w:rsid w:val="00EF1E76"/>
    <w:rsid w:val="00EF461A"/>
    <w:rsid w:val="00EF4F7E"/>
    <w:rsid w:val="00EF5FF8"/>
    <w:rsid w:val="00EF6265"/>
    <w:rsid w:val="00EF6C21"/>
    <w:rsid w:val="00EF6F4A"/>
    <w:rsid w:val="00EF7DC7"/>
    <w:rsid w:val="00F00A2F"/>
    <w:rsid w:val="00F0153A"/>
    <w:rsid w:val="00F01AFD"/>
    <w:rsid w:val="00F04537"/>
    <w:rsid w:val="00F04597"/>
    <w:rsid w:val="00F048BD"/>
    <w:rsid w:val="00F051C2"/>
    <w:rsid w:val="00F0527B"/>
    <w:rsid w:val="00F05454"/>
    <w:rsid w:val="00F05B62"/>
    <w:rsid w:val="00F1025E"/>
    <w:rsid w:val="00F10C53"/>
    <w:rsid w:val="00F11A1B"/>
    <w:rsid w:val="00F139C5"/>
    <w:rsid w:val="00F14412"/>
    <w:rsid w:val="00F1489F"/>
    <w:rsid w:val="00F1682C"/>
    <w:rsid w:val="00F17379"/>
    <w:rsid w:val="00F20194"/>
    <w:rsid w:val="00F2059B"/>
    <w:rsid w:val="00F209A3"/>
    <w:rsid w:val="00F20C19"/>
    <w:rsid w:val="00F20E19"/>
    <w:rsid w:val="00F21A46"/>
    <w:rsid w:val="00F22C34"/>
    <w:rsid w:val="00F231AF"/>
    <w:rsid w:val="00F23871"/>
    <w:rsid w:val="00F23920"/>
    <w:rsid w:val="00F23E26"/>
    <w:rsid w:val="00F2472B"/>
    <w:rsid w:val="00F248BF"/>
    <w:rsid w:val="00F25382"/>
    <w:rsid w:val="00F257D8"/>
    <w:rsid w:val="00F25854"/>
    <w:rsid w:val="00F27222"/>
    <w:rsid w:val="00F27942"/>
    <w:rsid w:val="00F27BD5"/>
    <w:rsid w:val="00F27E6E"/>
    <w:rsid w:val="00F30510"/>
    <w:rsid w:val="00F30773"/>
    <w:rsid w:val="00F31E78"/>
    <w:rsid w:val="00F32470"/>
    <w:rsid w:val="00F32AC6"/>
    <w:rsid w:val="00F32E52"/>
    <w:rsid w:val="00F33E2B"/>
    <w:rsid w:val="00F33E41"/>
    <w:rsid w:val="00F34407"/>
    <w:rsid w:val="00F344D1"/>
    <w:rsid w:val="00F35113"/>
    <w:rsid w:val="00F35CE9"/>
    <w:rsid w:val="00F35DBC"/>
    <w:rsid w:val="00F36AC4"/>
    <w:rsid w:val="00F37E0F"/>
    <w:rsid w:val="00F403AD"/>
    <w:rsid w:val="00F44348"/>
    <w:rsid w:val="00F44848"/>
    <w:rsid w:val="00F44B9F"/>
    <w:rsid w:val="00F45303"/>
    <w:rsid w:val="00F458AF"/>
    <w:rsid w:val="00F45F20"/>
    <w:rsid w:val="00F47487"/>
    <w:rsid w:val="00F5113A"/>
    <w:rsid w:val="00F52A2B"/>
    <w:rsid w:val="00F54C1F"/>
    <w:rsid w:val="00F55264"/>
    <w:rsid w:val="00F57F63"/>
    <w:rsid w:val="00F618F3"/>
    <w:rsid w:val="00F61A78"/>
    <w:rsid w:val="00F62269"/>
    <w:rsid w:val="00F63FDC"/>
    <w:rsid w:val="00F64986"/>
    <w:rsid w:val="00F67B6A"/>
    <w:rsid w:val="00F71E2B"/>
    <w:rsid w:val="00F71EAF"/>
    <w:rsid w:val="00F723B9"/>
    <w:rsid w:val="00F72482"/>
    <w:rsid w:val="00F72DA3"/>
    <w:rsid w:val="00F7392D"/>
    <w:rsid w:val="00F74242"/>
    <w:rsid w:val="00F747E2"/>
    <w:rsid w:val="00F74BA8"/>
    <w:rsid w:val="00F74E4E"/>
    <w:rsid w:val="00F76715"/>
    <w:rsid w:val="00F772FD"/>
    <w:rsid w:val="00F805FC"/>
    <w:rsid w:val="00F8065B"/>
    <w:rsid w:val="00F81727"/>
    <w:rsid w:val="00F84189"/>
    <w:rsid w:val="00F84996"/>
    <w:rsid w:val="00F8502B"/>
    <w:rsid w:val="00F855C8"/>
    <w:rsid w:val="00F85C27"/>
    <w:rsid w:val="00F875CD"/>
    <w:rsid w:val="00F87751"/>
    <w:rsid w:val="00F903BB"/>
    <w:rsid w:val="00F918AE"/>
    <w:rsid w:val="00F91A89"/>
    <w:rsid w:val="00F92BB1"/>
    <w:rsid w:val="00F93052"/>
    <w:rsid w:val="00F939C5"/>
    <w:rsid w:val="00F94211"/>
    <w:rsid w:val="00F94656"/>
    <w:rsid w:val="00F9707F"/>
    <w:rsid w:val="00F975DB"/>
    <w:rsid w:val="00F97A40"/>
    <w:rsid w:val="00FA4A69"/>
    <w:rsid w:val="00FA56A6"/>
    <w:rsid w:val="00FA67EB"/>
    <w:rsid w:val="00FA720F"/>
    <w:rsid w:val="00FA7E0E"/>
    <w:rsid w:val="00FB00BE"/>
    <w:rsid w:val="00FB1B2D"/>
    <w:rsid w:val="00FB2C7F"/>
    <w:rsid w:val="00FB6597"/>
    <w:rsid w:val="00FB69E3"/>
    <w:rsid w:val="00FC03A4"/>
    <w:rsid w:val="00FC059D"/>
    <w:rsid w:val="00FC0659"/>
    <w:rsid w:val="00FC0782"/>
    <w:rsid w:val="00FC0C8A"/>
    <w:rsid w:val="00FC0C98"/>
    <w:rsid w:val="00FC13F1"/>
    <w:rsid w:val="00FC19C4"/>
    <w:rsid w:val="00FC1D54"/>
    <w:rsid w:val="00FC2B4E"/>
    <w:rsid w:val="00FC3054"/>
    <w:rsid w:val="00FC4524"/>
    <w:rsid w:val="00FC611B"/>
    <w:rsid w:val="00FC7383"/>
    <w:rsid w:val="00FC73A9"/>
    <w:rsid w:val="00FD0DDC"/>
    <w:rsid w:val="00FD14E0"/>
    <w:rsid w:val="00FD19F4"/>
    <w:rsid w:val="00FD3183"/>
    <w:rsid w:val="00FD3FA5"/>
    <w:rsid w:val="00FD466B"/>
    <w:rsid w:val="00FD4CE3"/>
    <w:rsid w:val="00FD512A"/>
    <w:rsid w:val="00FD584A"/>
    <w:rsid w:val="00FD6FEF"/>
    <w:rsid w:val="00FD78FE"/>
    <w:rsid w:val="00FD7D91"/>
    <w:rsid w:val="00FD7FE7"/>
    <w:rsid w:val="00FE07B9"/>
    <w:rsid w:val="00FE0D7F"/>
    <w:rsid w:val="00FE0E15"/>
    <w:rsid w:val="00FE2E0F"/>
    <w:rsid w:val="00FE2E86"/>
    <w:rsid w:val="00FE3A4E"/>
    <w:rsid w:val="00FE3D2F"/>
    <w:rsid w:val="00FE3E69"/>
    <w:rsid w:val="00FE4156"/>
    <w:rsid w:val="00FE6B53"/>
    <w:rsid w:val="00FE6D4D"/>
    <w:rsid w:val="00FE7A9A"/>
    <w:rsid w:val="00FF0A7A"/>
    <w:rsid w:val="00FF11BC"/>
    <w:rsid w:val="00FF1448"/>
    <w:rsid w:val="00FF1FE0"/>
    <w:rsid w:val="00FF2015"/>
    <w:rsid w:val="00FF2AF9"/>
    <w:rsid w:val="00FF2CA6"/>
    <w:rsid w:val="00FF3D0F"/>
    <w:rsid w:val="00FF3F65"/>
    <w:rsid w:val="00FF452A"/>
    <w:rsid w:val="00FF570B"/>
    <w:rsid w:val="00FF5D58"/>
    <w:rsid w:val="00FF7064"/>
    <w:rsid w:val="00FF7994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1A059"/>
  <w15:docId w15:val="{13E73AE2-F54B-4596-9990-5591428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7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0C1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C4717"/>
  </w:style>
  <w:style w:type="character" w:customStyle="1" w:styleId="2">
    <w:name w:val="Основной шрифт абзаца2"/>
    <w:rsid w:val="006C4717"/>
  </w:style>
  <w:style w:type="character" w:customStyle="1" w:styleId="WW8Num1z0">
    <w:name w:val="WW8Num1z0"/>
    <w:rsid w:val="006C4717"/>
    <w:rPr>
      <w:rFonts w:cs="Times New Roman"/>
    </w:rPr>
  </w:style>
  <w:style w:type="character" w:customStyle="1" w:styleId="WW8Num2z0">
    <w:name w:val="WW8Num2z0"/>
    <w:rsid w:val="006C4717"/>
    <w:rPr>
      <w:rFonts w:ascii="Symbol" w:hAnsi="Symbol" w:cs="Symbol"/>
    </w:rPr>
  </w:style>
  <w:style w:type="character" w:customStyle="1" w:styleId="WW8Num2z1">
    <w:name w:val="WW8Num2z1"/>
    <w:rsid w:val="006C4717"/>
    <w:rPr>
      <w:rFonts w:ascii="Courier New" w:hAnsi="Courier New" w:cs="Courier New"/>
    </w:rPr>
  </w:style>
  <w:style w:type="character" w:customStyle="1" w:styleId="WW8Num2z2">
    <w:name w:val="WW8Num2z2"/>
    <w:rsid w:val="006C4717"/>
    <w:rPr>
      <w:rFonts w:ascii="Wingdings" w:hAnsi="Wingdings" w:cs="Wingdings"/>
    </w:rPr>
  </w:style>
  <w:style w:type="character" w:customStyle="1" w:styleId="WW8Num3z0">
    <w:name w:val="WW8Num3z0"/>
    <w:rsid w:val="006C4717"/>
    <w:rPr>
      <w:rFonts w:ascii="Symbol" w:hAnsi="Symbol" w:cs="Symbol"/>
    </w:rPr>
  </w:style>
  <w:style w:type="character" w:customStyle="1" w:styleId="WW8Num3z1">
    <w:name w:val="WW8Num3z1"/>
    <w:rsid w:val="006C4717"/>
    <w:rPr>
      <w:rFonts w:ascii="Courier New" w:hAnsi="Courier New" w:cs="Courier New"/>
    </w:rPr>
  </w:style>
  <w:style w:type="character" w:customStyle="1" w:styleId="WW8Num3z2">
    <w:name w:val="WW8Num3z2"/>
    <w:rsid w:val="006C4717"/>
    <w:rPr>
      <w:rFonts w:ascii="Wingdings" w:hAnsi="Wingdings" w:cs="Wingdings"/>
    </w:rPr>
  </w:style>
  <w:style w:type="character" w:customStyle="1" w:styleId="WW8Num4z0">
    <w:name w:val="WW8Num4z0"/>
    <w:rsid w:val="006C4717"/>
    <w:rPr>
      <w:rFonts w:ascii="Symbol" w:hAnsi="Symbol" w:cs="Symbol"/>
    </w:rPr>
  </w:style>
  <w:style w:type="character" w:customStyle="1" w:styleId="WW8Num4z1">
    <w:name w:val="WW8Num4z1"/>
    <w:rsid w:val="006C4717"/>
    <w:rPr>
      <w:rFonts w:ascii="Courier New" w:hAnsi="Courier New" w:cs="Courier New"/>
    </w:rPr>
  </w:style>
  <w:style w:type="character" w:customStyle="1" w:styleId="WW8Num4z2">
    <w:name w:val="WW8Num4z2"/>
    <w:rsid w:val="006C4717"/>
    <w:rPr>
      <w:rFonts w:ascii="Wingdings" w:hAnsi="Wingdings" w:cs="Wingdings"/>
    </w:rPr>
  </w:style>
  <w:style w:type="character" w:customStyle="1" w:styleId="WW8Num5z0">
    <w:name w:val="WW8Num5z0"/>
    <w:rsid w:val="006C4717"/>
    <w:rPr>
      <w:rFonts w:cs="Times New Roman"/>
    </w:rPr>
  </w:style>
  <w:style w:type="character" w:customStyle="1" w:styleId="11">
    <w:name w:val="Основной шрифт абзаца1"/>
    <w:rsid w:val="006C4717"/>
  </w:style>
  <w:style w:type="character" w:customStyle="1" w:styleId="a3">
    <w:name w:val="Текст сноски Знак"/>
    <w:uiPriority w:val="99"/>
    <w:rsid w:val="006C4717"/>
    <w:rPr>
      <w:rFonts w:ascii="Calibri" w:hAnsi="Calibri" w:cs="Calibri"/>
      <w:lang w:val="en-US"/>
    </w:rPr>
  </w:style>
  <w:style w:type="character" w:customStyle="1" w:styleId="a4">
    <w:name w:val="Символ сноски"/>
    <w:rsid w:val="006C4717"/>
    <w:rPr>
      <w:rFonts w:cs="Times New Roman"/>
      <w:vertAlign w:val="superscript"/>
    </w:rPr>
  </w:style>
  <w:style w:type="character" w:customStyle="1" w:styleId="a5">
    <w:name w:val="Верхний колонтитул Знак"/>
    <w:uiPriority w:val="99"/>
    <w:rsid w:val="006C4717"/>
    <w:rPr>
      <w:rFonts w:cs="Times New Roman"/>
      <w:sz w:val="24"/>
      <w:szCs w:val="24"/>
    </w:rPr>
  </w:style>
  <w:style w:type="character" w:customStyle="1" w:styleId="a6">
    <w:name w:val="Нижний колонтитул Знак"/>
    <w:rsid w:val="006C4717"/>
    <w:rPr>
      <w:rFonts w:cs="Times New Roman"/>
      <w:sz w:val="24"/>
      <w:szCs w:val="24"/>
    </w:rPr>
  </w:style>
  <w:style w:type="character" w:styleId="a7">
    <w:name w:val="Emphasis"/>
    <w:qFormat/>
    <w:rsid w:val="006C4717"/>
    <w:rPr>
      <w:rFonts w:cs="Times New Roman"/>
      <w:i/>
      <w:iCs/>
    </w:rPr>
  </w:style>
  <w:style w:type="paragraph" w:customStyle="1" w:styleId="a8">
    <w:name w:val="Заголовок"/>
    <w:basedOn w:val="a"/>
    <w:next w:val="a9"/>
    <w:rsid w:val="006C47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6C4717"/>
    <w:pPr>
      <w:spacing w:after="120"/>
    </w:pPr>
  </w:style>
  <w:style w:type="paragraph" w:styleId="aa">
    <w:name w:val="List"/>
    <w:basedOn w:val="a9"/>
    <w:rsid w:val="006C4717"/>
    <w:rPr>
      <w:rFonts w:cs="Mangal"/>
    </w:rPr>
  </w:style>
  <w:style w:type="paragraph" w:customStyle="1" w:styleId="30">
    <w:name w:val="Название3"/>
    <w:basedOn w:val="a"/>
    <w:rsid w:val="006C471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C471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C471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C471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C471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C4717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C4717"/>
    <w:pPr>
      <w:spacing w:before="24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ac">
    <w:name w:val="footnote text"/>
    <w:basedOn w:val="a"/>
    <w:rsid w:val="006C4717"/>
    <w:pPr>
      <w:spacing w:after="200" w:line="276" w:lineRule="auto"/>
    </w:pPr>
    <w:rPr>
      <w:rFonts w:ascii="Calibri" w:hAnsi="Calibri" w:cs="Calibri"/>
      <w:sz w:val="20"/>
      <w:szCs w:val="20"/>
      <w:lang w:val="en-US"/>
    </w:rPr>
  </w:style>
  <w:style w:type="paragraph" w:styleId="ad">
    <w:name w:val="header"/>
    <w:basedOn w:val="a"/>
    <w:uiPriority w:val="99"/>
    <w:rsid w:val="006C4717"/>
  </w:style>
  <w:style w:type="paragraph" w:styleId="ae">
    <w:name w:val="footer"/>
    <w:basedOn w:val="a"/>
    <w:rsid w:val="006C4717"/>
  </w:style>
  <w:style w:type="paragraph" w:customStyle="1" w:styleId="af">
    <w:name w:val="*ТЕКСТ"/>
    <w:qFormat/>
    <w:rsid w:val="006C4717"/>
    <w:pPr>
      <w:suppressAutoHyphens/>
      <w:ind w:firstLine="709"/>
      <w:jc w:val="both"/>
    </w:pPr>
    <w:rPr>
      <w:sz w:val="28"/>
      <w:szCs w:val="22"/>
      <w:lang w:eastAsia="ar-SA"/>
    </w:rPr>
  </w:style>
  <w:style w:type="paragraph" w:styleId="af0">
    <w:name w:val="No Spacing"/>
    <w:qFormat/>
    <w:rsid w:val="006C4717"/>
    <w:pPr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rsid w:val="006C4717"/>
    <w:pPr>
      <w:suppressAutoHyphens/>
      <w:autoSpaceDE w:val="0"/>
    </w:pPr>
    <w:rPr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6C4717"/>
    <w:pPr>
      <w:suppressLineNumbers/>
    </w:pPr>
  </w:style>
  <w:style w:type="paragraph" w:customStyle="1" w:styleId="af2">
    <w:name w:val="Заголовок таблицы"/>
    <w:basedOn w:val="af1"/>
    <w:rsid w:val="006C471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1B17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rsid w:val="007B65F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3">
    <w:name w:val="annotation reference"/>
    <w:basedOn w:val="a0"/>
    <w:uiPriority w:val="99"/>
    <w:semiHidden/>
    <w:unhideWhenUsed/>
    <w:rsid w:val="00254F5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54F5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54F5D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4F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54F5D"/>
    <w:rPr>
      <w:b/>
      <w:bCs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254F5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4F5D"/>
    <w:rPr>
      <w:rFonts w:ascii="Tahoma" w:hAnsi="Tahoma" w:cs="Tahoma"/>
      <w:sz w:val="16"/>
      <w:szCs w:val="16"/>
      <w:lang w:eastAsia="ar-SA"/>
    </w:rPr>
  </w:style>
  <w:style w:type="character" w:styleId="afa">
    <w:name w:val="footnote reference"/>
    <w:basedOn w:val="a0"/>
    <w:uiPriority w:val="99"/>
    <w:semiHidden/>
    <w:unhideWhenUsed/>
    <w:rsid w:val="00832936"/>
    <w:rPr>
      <w:vertAlign w:val="superscript"/>
    </w:rPr>
  </w:style>
  <w:style w:type="table" w:styleId="afb">
    <w:name w:val="Table Grid"/>
    <w:basedOn w:val="a1"/>
    <w:uiPriority w:val="59"/>
    <w:rsid w:val="005E0A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5E0A5E"/>
    <w:rPr>
      <w:color w:val="0000FF"/>
      <w:u w:val="single"/>
    </w:rPr>
  </w:style>
  <w:style w:type="paragraph" w:customStyle="1" w:styleId="ConsPlusNonformat">
    <w:name w:val="ConsPlusNonformat"/>
    <w:uiPriority w:val="99"/>
    <w:rsid w:val="000041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20C19"/>
    <w:rPr>
      <w:rFonts w:ascii="Arial" w:hAnsi="Arial" w:cs="Arial"/>
      <w:b/>
      <w:bCs/>
      <w:color w:val="26282F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F45F20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afe">
    <w:name w:val="Гипертекстовая ссылка"/>
    <w:basedOn w:val="a0"/>
    <w:uiPriority w:val="99"/>
    <w:rsid w:val="00893B5D"/>
    <w:rPr>
      <w:color w:val="106BBE"/>
    </w:rPr>
  </w:style>
  <w:style w:type="paragraph" w:customStyle="1" w:styleId="aff">
    <w:name w:val="Прижатый влево"/>
    <w:basedOn w:val="a"/>
    <w:next w:val="a"/>
    <w:uiPriority w:val="99"/>
    <w:rsid w:val="00893B5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3D7E2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D7E27"/>
    <w:rPr>
      <w:lang w:eastAsia="ar-SA"/>
    </w:rPr>
  </w:style>
  <w:style w:type="character" w:styleId="aff2">
    <w:name w:val="endnote reference"/>
    <w:basedOn w:val="a0"/>
    <w:uiPriority w:val="99"/>
    <w:semiHidden/>
    <w:unhideWhenUsed/>
    <w:rsid w:val="003D7E27"/>
    <w:rPr>
      <w:vertAlign w:val="superscript"/>
    </w:rPr>
  </w:style>
  <w:style w:type="paragraph" w:styleId="aff3">
    <w:name w:val="Body Text Indent"/>
    <w:basedOn w:val="a"/>
    <w:link w:val="aff4"/>
    <w:uiPriority w:val="99"/>
    <w:unhideWhenUsed/>
    <w:rsid w:val="007A786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rsid w:val="007A7867"/>
    <w:rPr>
      <w:sz w:val="24"/>
      <w:szCs w:val="24"/>
      <w:lang w:eastAsia="ar-SA"/>
    </w:rPr>
  </w:style>
  <w:style w:type="character" w:styleId="aff5">
    <w:name w:val="Strong"/>
    <w:basedOn w:val="a0"/>
    <w:uiPriority w:val="22"/>
    <w:qFormat/>
    <w:rsid w:val="00133AD1"/>
    <w:rPr>
      <w:b/>
      <w:bCs/>
      <w:color w:val="3D3949"/>
    </w:rPr>
  </w:style>
  <w:style w:type="paragraph" w:customStyle="1" w:styleId="14">
    <w:name w:val="Без интервала1"/>
    <w:rsid w:val="00A0338F"/>
    <w:pPr>
      <w:suppressAutoHyphens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22">
    <w:name w:val="Без интервала2"/>
    <w:rsid w:val="000766B5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5">
    <w:name w:val="Абзац списка1"/>
    <w:basedOn w:val="a"/>
    <w:uiPriority w:val="99"/>
    <w:rsid w:val="00567B70"/>
    <w:pPr>
      <w:spacing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4">
    <w:name w:val="Без интервала4"/>
    <w:rsid w:val="0008212A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124D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124D3A"/>
    <w:rPr>
      <w:sz w:val="28"/>
      <w:szCs w:val="28"/>
    </w:rPr>
  </w:style>
  <w:style w:type="paragraph" w:customStyle="1" w:styleId="23">
    <w:name w:val="Абзац списка2"/>
    <w:basedOn w:val="a"/>
    <w:rsid w:val="00714066"/>
    <w:pPr>
      <w:spacing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32">
    <w:name w:val="Без интервала3"/>
    <w:rsid w:val="0071406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714066"/>
  </w:style>
  <w:style w:type="paragraph" w:customStyle="1" w:styleId="33">
    <w:name w:val="Абзац списка3"/>
    <w:basedOn w:val="a"/>
    <w:rsid w:val="00714066"/>
    <w:pPr>
      <w:spacing w:line="276" w:lineRule="auto"/>
      <w:ind w:left="720"/>
    </w:pPr>
    <w:rPr>
      <w:rFonts w:ascii="Calibri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83B8-3103-4616-A6B9-AD9AE79F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Vera</dc:creator>
  <cp:lastModifiedBy>Гремякова Ольга Петровна</cp:lastModifiedBy>
  <cp:revision>2</cp:revision>
  <cp:lastPrinted>2017-02-15T13:34:00Z</cp:lastPrinted>
  <dcterms:created xsi:type="dcterms:W3CDTF">2017-02-22T08:36:00Z</dcterms:created>
  <dcterms:modified xsi:type="dcterms:W3CDTF">2017-02-22T08:36:00Z</dcterms:modified>
</cp:coreProperties>
</file>